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A86B" w14:textId="77777777" w:rsidR="00A405FA" w:rsidRPr="00B412C1" w:rsidRDefault="00A405FA" w:rsidP="00A405FA">
      <w:pPr>
        <w:ind w:left="4678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Załącznik Nr 3 do Zarządzenia Nr 021/4/2021</w:t>
      </w:r>
    </w:p>
    <w:p w14:paraId="002BDD74" w14:textId="77777777" w:rsidR="00A405FA" w:rsidRPr="00B412C1" w:rsidRDefault="00A405FA" w:rsidP="00A405FA">
      <w:pPr>
        <w:ind w:left="4678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Kierownika GOPS w Nowym Targu</w:t>
      </w:r>
    </w:p>
    <w:p w14:paraId="2DDB5C25" w14:textId="77777777" w:rsidR="00A405FA" w:rsidRPr="00B412C1" w:rsidRDefault="00A405FA" w:rsidP="00A405FA">
      <w:pPr>
        <w:ind w:left="4678"/>
        <w:jc w:val="both"/>
        <w:rPr>
          <w:sz w:val="22"/>
          <w:szCs w:val="22"/>
        </w:rPr>
      </w:pPr>
      <w:r w:rsidRPr="00B412C1">
        <w:rPr>
          <w:sz w:val="22"/>
          <w:szCs w:val="22"/>
        </w:rPr>
        <w:t xml:space="preserve">z dnia 4 stycznia 2021 r. </w:t>
      </w:r>
    </w:p>
    <w:p w14:paraId="536AC957" w14:textId="77777777" w:rsidR="00A405FA" w:rsidRPr="00B412C1" w:rsidRDefault="00A405FA" w:rsidP="00A405FA">
      <w:pPr>
        <w:spacing w:line="360" w:lineRule="auto"/>
        <w:jc w:val="both"/>
        <w:rPr>
          <w:sz w:val="22"/>
          <w:szCs w:val="22"/>
        </w:rPr>
      </w:pPr>
    </w:p>
    <w:p w14:paraId="42BAE4EC" w14:textId="77777777" w:rsidR="00A405FA" w:rsidRPr="00B412C1" w:rsidRDefault="00A405FA" w:rsidP="00A405FA">
      <w:pPr>
        <w:pStyle w:val="Default"/>
        <w:ind w:left="4248" w:firstLine="430"/>
        <w:rPr>
          <w:sz w:val="22"/>
          <w:szCs w:val="22"/>
        </w:rPr>
      </w:pPr>
      <w:r w:rsidRPr="00B412C1">
        <w:rPr>
          <w:sz w:val="22"/>
          <w:szCs w:val="22"/>
        </w:rPr>
        <w:t xml:space="preserve">……………………………………………… </w:t>
      </w:r>
    </w:p>
    <w:p w14:paraId="16ED152B" w14:textId="77777777" w:rsidR="00A405FA" w:rsidRPr="00B412C1" w:rsidRDefault="00A405FA" w:rsidP="00A405FA">
      <w:pPr>
        <w:pStyle w:val="Default"/>
        <w:ind w:left="5664"/>
        <w:rPr>
          <w:sz w:val="22"/>
          <w:szCs w:val="22"/>
        </w:rPr>
      </w:pPr>
      <w:r w:rsidRPr="00B412C1">
        <w:rPr>
          <w:i/>
          <w:iCs/>
          <w:sz w:val="22"/>
          <w:szCs w:val="22"/>
        </w:rPr>
        <w:t xml:space="preserve">   (miejscowość, data) </w:t>
      </w:r>
    </w:p>
    <w:p w14:paraId="2051C786" w14:textId="77777777" w:rsidR="00A405FA" w:rsidRPr="00B412C1" w:rsidRDefault="00A405FA" w:rsidP="00A405FA">
      <w:pPr>
        <w:pStyle w:val="Default"/>
        <w:rPr>
          <w:sz w:val="22"/>
          <w:szCs w:val="22"/>
        </w:rPr>
      </w:pPr>
      <w:r w:rsidRPr="00B412C1">
        <w:rPr>
          <w:sz w:val="22"/>
          <w:szCs w:val="22"/>
        </w:rPr>
        <w:t xml:space="preserve">Pieczątka oferenta </w:t>
      </w:r>
    </w:p>
    <w:p w14:paraId="56161BA9" w14:textId="77777777" w:rsidR="00B412C1" w:rsidRPr="00B412C1" w:rsidRDefault="00B412C1" w:rsidP="00A405FA">
      <w:pPr>
        <w:pStyle w:val="Default"/>
        <w:rPr>
          <w:sz w:val="22"/>
          <w:szCs w:val="22"/>
        </w:rPr>
      </w:pPr>
    </w:p>
    <w:p w14:paraId="3059C211" w14:textId="77777777" w:rsidR="00B412C1" w:rsidRPr="00B412C1" w:rsidRDefault="00B412C1" w:rsidP="00A405FA">
      <w:pPr>
        <w:pStyle w:val="Default"/>
        <w:rPr>
          <w:sz w:val="22"/>
          <w:szCs w:val="22"/>
        </w:rPr>
      </w:pPr>
    </w:p>
    <w:p w14:paraId="6F0234FD" w14:textId="77777777" w:rsidR="00B412C1" w:rsidRPr="00B412C1" w:rsidRDefault="00B412C1" w:rsidP="00B412C1">
      <w:pPr>
        <w:pStyle w:val="Akapitzlist"/>
        <w:spacing w:after="86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Imię i nazwisko/nazwa wykonawcy:</w:t>
      </w:r>
    </w:p>
    <w:p w14:paraId="42B7C246" w14:textId="7192909E" w:rsidR="00B412C1" w:rsidRPr="00B412C1" w:rsidRDefault="00B412C1" w:rsidP="00B412C1">
      <w:pPr>
        <w:pStyle w:val="Akapitzlist"/>
        <w:spacing w:after="86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B412C1">
        <w:rPr>
          <w:sz w:val="22"/>
          <w:szCs w:val="22"/>
        </w:rPr>
        <w:t>………………………………………………………………………………………………………</w:t>
      </w:r>
    </w:p>
    <w:p w14:paraId="1EA4D4B8" w14:textId="77777777" w:rsidR="00B412C1" w:rsidRPr="00B412C1" w:rsidRDefault="00B412C1" w:rsidP="00B412C1">
      <w:pPr>
        <w:pStyle w:val="Akapitzlist"/>
        <w:spacing w:after="86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Miejsce zamieszkania/siedziba wykonawcy:</w:t>
      </w:r>
    </w:p>
    <w:p w14:paraId="34814FCA" w14:textId="1EC794FA" w:rsidR="00B412C1" w:rsidRPr="00B412C1" w:rsidRDefault="00B412C1" w:rsidP="00B412C1">
      <w:pPr>
        <w:pStyle w:val="Akapitzlist"/>
        <w:spacing w:after="86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B412C1">
        <w:rPr>
          <w:sz w:val="22"/>
          <w:szCs w:val="22"/>
        </w:rPr>
        <w:t>………………………………………………………………………………………………………</w:t>
      </w:r>
    </w:p>
    <w:p w14:paraId="5FDED405" w14:textId="77777777" w:rsidR="00B412C1" w:rsidRPr="00B412C1" w:rsidRDefault="00B412C1" w:rsidP="00B412C1">
      <w:pPr>
        <w:pStyle w:val="Akapitzlist"/>
        <w:spacing w:after="86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Dane kontaktowe wykonawcy (tel., fax., e-mail):</w:t>
      </w:r>
    </w:p>
    <w:p w14:paraId="0278A347" w14:textId="573CBA8E" w:rsidR="00B412C1" w:rsidRPr="00B412C1" w:rsidRDefault="00B412C1" w:rsidP="00B412C1">
      <w:pPr>
        <w:pStyle w:val="Akapitzlist"/>
        <w:spacing w:after="86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B412C1">
        <w:rPr>
          <w:sz w:val="22"/>
          <w:szCs w:val="22"/>
        </w:rPr>
        <w:t>………………………………………………………………………………………………………</w:t>
      </w:r>
    </w:p>
    <w:p w14:paraId="691C9E00" w14:textId="77777777" w:rsidR="00B412C1" w:rsidRPr="00B412C1" w:rsidRDefault="00B412C1" w:rsidP="00B412C1">
      <w:pPr>
        <w:pStyle w:val="Akapitzlist"/>
        <w:spacing w:after="86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PESEL:…………………………………………………...</w:t>
      </w:r>
    </w:p>
    <w:p w14:paraId="09E66396" w14:textId="77777777" w:rsidR="00B412C1" w:rsidRPr="00B412C1" w:rsidRDefault="00B412C1" w:rsidP="00B412C1">
      <w:pPr>
        <w:pStyle w:val="Akapitzlist"/>
        <w:spacing w:after="86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NIP:……………………………………………………….</w:t>
      </w:r>
    </w:p>
    <w:p w14:paraId="66872617" w14:textId="77777777" w:rsidR="00B412C1" w:rsidRPr="00B412C1" w:rsidRDefault="00B412C1" w:rsidP="00B412C1">
      <w:pPr>
        <w:pStyle w:val="Akapitzlist"/>
        <w:spacing w:after="86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REGON:………………………………………………….</w:t>
      </w:r>
    </w:p>
    <w:p w14:paraId="7C601C4B" w14:textId="5BBD4A57" w:rsidR="00A405FA" w:rsidRPr="00B412C1" w:rsidRDefault="00B412C1" w:rsidP="00B412C1">
      <w:pPr>
        <w:pStyle w:val="Akapitzlist"/>
        <w:spacing w:after="86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>Nr rachunku bankowego:…………………………………………………………</w:t>
      </w:r>
    </w:p>
    <w:p w14:paraId="0BCE95F2" w14:textId="4097F97F" w:rsidR="00A405FA" w:rsidRPr="00B412C1" w:rsidRDefault="00A405FA" w:rsidP="00B412C1">
      <w:pPr>
        <w:spacing w:line="360" w:lineRule="auto"/>
        <w:jc w:val="center"/>
        <w:rPr>
          <w:b/>
          <w:bCs/>
          <w:sz w:val="22"/>
          <w:szCs w:val="22"/>
        </w:rPr>
      </w:pPr>
      <w:r w:rsidRPr="00B412C1">
        <w:rPr>
          <w:b/>
          <w:bCs/>
          <w:sz w:val="22"/>
          <w:szCs w:val="22"/>
        </w:rPr>
        <w:t>OFERTA</w:t>
      </w:r>
    </w:p>
    <w:p w14:paraId="0F5B141F" w14:textId="77777777" w:rsidR="00A405FA" w:rsidRPr="00B412C1" w:rsidRDefault="00A405FA" w:rsidP="00A405FA">
      <w:pPr>
        <w:pStyle w:val="Default"/>
        <w:rPr>
          <w:sz w:val="22"/>
          <w:szCs w:val="22"/>
        </w:rPr>
      </w:pPr>
      <w:r w:rsidRPr="00B412C1">
        <w:rPr>
          <w:sz w:val="22"/>
          <w:szCs w:val="22"/>
        </w:rPr>
        <w:t xml:space="preserve">Odpowiadając na skierowane do nas zapytanie cenowe dotyczące </w:t>
      </w:r>
    </w:p>
    <w:p w14:paraId="341FAD5F" w14:textId="77777777" w:rsidR="00A405FA" w:rsidRPr="00B412C1" w:rsidRDefault="00A405FA" w:rsidP="00A405FA">
      <w:pPr>
        <w:pStyle w:val="Default"/>
        <w:rPr>
          <w:sz w:val="22"/>
          <w:szCs w:val="22"/>
        </w:rPr>
      </w:pPr>
    </w:p>
    <w:p w14:paraId="0A347FBF" w14:textId="77777777" w:rsidR="00B412C1" w:rsidRPr="00B412C1" w:rsidRDefault="00B412C1" w:rsidP="00B412C1">
      <w:pPr>
        <w:pStyle w:val="Normalny2"/>
        <w:jc w:val="center"/>
        <w:rPr>
          <w:rFonts w:ascii="Times New Roman" w:hAnsi="Times New Roman" w:cs="Times New Roman"/>
          <w:sz w:val="22"/>
          <w:szCs w:val="22"/>
        </w:rPr>
      </w:pPr>
      <w:r w:rsidRPr="00B412C1">
        <w:rPr>
          <w:rStyle w:val="Domylnaczcionkaakapitu2"/>
          <w:rFonts w:ascii="Times New Roman" w:hAnsi="Times New Roman" w:cs="Times New Roman"/>
          <w:b/>
          <w:bCs/>
          <w:i/>
          <w:iCs/>
          <w:color w:val="00000A"/>
          <w:sz w:val="22"/>
          <w:szCs w:val="22"/>
        </w:rPr>
        <w:t xml:space="preserve">„Świadczenie usług opieki </w:t>
      </w:r>
      <w:proofErr w:type="spellStart"/>
      <w:r w:rsidRPr="00B412C1">
        <w:rPr>
          <w:rStyle w:val="Domylnaczcionkaakapitu2"/>
          <w:rFonts w:ascii="Times New Roman" w:hAnsi="Times New Roman" w:cs="Times New Roman"/>
          <w:b/>
          <w:bCs/>
          <w:i/>
          <w:iCs/>
          <w:color w:val="00000A"/>
          <w:sz w:val="22"/>
          <w:szCs w:val="22"/>
        </w:rPr>
        <w:t>wytchnieniowej</w:t>
      </w:r>
      <w:proofErr w:type="spellEnd"/>
      <w:r w:rsidRPr="00B412C1">
        <w:rPr>
          <w:rStyle w:val="Domylnaczcionkaakapitu2"/>
          <w:rFonts w:ascii="Times New Roman" w:hAnsi="Times New Roman" w:cs="Times New Roman"/>
          <w:b/>
          <w:bCs/>
          <w:i/>
          <w:iCs/>
          <w:color w:val="00000A"/>
          <w:sz w:val="22"/>
          <w:szCs w:val="22"/>
        </w:rPr>
        <w:t xml:space="preserve"> </w:t>
      </w:r>
    </w:p>
    <w:p w14:paraId="1B156D79" w14:textId="77777777" w:rsidR="00B412C1" w:rsidRPr="00B412C1" w:rsidRDefault="00B412C1" w:rsidP="00B412C1">
      <w:pPr>
        <w:pStyle w:val="Normalny2"/>
        <w:jc w:val="center"/>
        <w:rPr>
          <w:rFonts w:ascii="Times New Roman" w:hAnsi="Times New Roman" w:cs="Times New Roman"/>
          <w:sz w:val="22"/>
          <w:szCs w:val="22"/>
        </w:rPr>
      </w:pPr>
      <w:r w:rsidRPr="00B412C1">
        <w:rPr>
          <w:rStyle w:val="Domylnaczcionkaakapitu2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w ramach Programu „Opieka </w:t>
      </w:r>
      <w:proofErr w:type="spellStart"/>
      <w:r w:rsidRPr="00B412C1">
        <w:rPr>
          <w:rStyle w:val="Domylnaczcionkaakapitu2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Wytchnieniowa</w:t>
      </w:r>
      <w:proofErr w:type="spellEnd"/>
      <w:r w:rsidRPr="00B412C1">
        <w:rPr>
          <w:rStyle w:val="Domylnaczcionkaakapitu2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” – edycja 2023 ” </w:t>
      </w:r>
    </w:p>
    <w:p w14:paraId="20157F72" w14:textId="77777777" w:rsidR="00B412C1" w:rsidRPr="00B412C1" w:rsidRDefault="00B412C1" w:rsidP="00B412C1">
      <w:pPr>
        <w:pStyle w:val="Normalny2"/>
        <w:jc w:val="center"/>
        <w:rPr>
          <w:rFonts w:ascii="Times New Roman" w:hAnsi="Times New Roman" w:cs="Times New Roman"/>
          <w:sz w:val="22"/>
          <w:szCs w:val="22"/>
        </w:rPr>
      </w:pPr>
      <w:r w:rsidRPr="00B412C1">
        <w:rPr>
          <w:rStyle w:val="Domylnaczcionkaakapitu2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- </w:t>
      </w:r>
      <w:r w:rsidRPr="00B412C1">
        <w:rPr>
          <w:rStyle w:val="Domylnaczcionkaakapitu2"/>
          <w:rFonts w:ascii="Times New Roman" w:hAnsi="Times New Roman" w:cs="Times New Roman"/>
          <w:b/>
          <w:bCs/>
          <w:color w:val="000000"/>
          <w:sz w:val="22"/>
          <w:szCs w:val="22"/>
        </w:rPr>
        <w:t>POBYT CAŁODOBOWY</w:t>
      </w:r>
    </w:p>
    <w:p w14:paraId="5C70F9FF" w14:textId="77777777" w:rsidR="00A405FA" w:rsidRPr="00B412C1" w:rsidRDefault="00A405FA" w:rsidP="00A405FA">
      <w:pPr>
        <w:pStyle w:val="Default"/>
        <w:rPr>
          <w:sz w:val="22"/>
          <w:szCs w:val="22"/>
        </w:rPr>
      </w:pPr>
    </w:p>
    <w:p w14:paraId="7533804E" w14:textId="77777777" w:rsidR="00A405FA" w:rsidRPr="00B412C1" w:rsidRDefault="00A405FA" w:rsidP="00A405FA">
      <w:pPr>
        <w:pStyle w:val="Default"/>
        <w:rPr>
          <w:sz w:val="22"/>
          <w:szCs w:val="22"/>
        </w:rPr>
      </w:pPr>
      <w:r w:rsidRPr="00B412C1">
        <w:rPr>
          <w:sz w:val="22"/>
          <w:szCs w:val="22"/>
        </w:rPr>
        <w:t xml:space="preserve">składam ofertę następującej treści: </w:t>
      </w:r>
    </w:p>
    <w:p w14:paraId="5E90D064" w14:textId="25BF367E" w:rsidR="00B412C1" w:rsidRPr="00B412C1" w:rsidRDefault="00781960" w:rsidP="00B412C1">
      <w:pPr>
        <w:pStyle w:val="Default"/>
        <w:rPr>
          <w:sz w:val="22"/>
          <w:szCs w:val="22"/>
        </w:rPr>
      </w:pPr>
      <w:r w:rsidRPr="00B412C1">
        <w:rPr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3B7F35A" wp14:editId="3F34D27C">
                <wp:simplePos x="0" y="0"/>
                <wp:positionH relativeFrom="column">
                  <wp:posOffset>5738240</wp:posOffset>
                </wp:positionH>
                <wp:positionV relativeFrom="paragraph">
                  <wp:posOffset>102130</wp:posOffset>
                </wp:positionV>
                <wp:extent cx="360" cy="360"/>
                <wp:effectExtent l="57150" t="38100" r="38100" b="5715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3B7F35A" wp14:editId="3F34D27C">
                <wp:simplePos x="0" y="0"/>
                <wp:positionH relativeFrom="column">
                  <wp:posOffset>5738240</wp:posOffset>
                </wp:positionH>
                <wp:positionV relativeFrom="paragraph">
                  <wp:posOffset>102130</wp:posOffset>
                </wp:positionV>
                <wp:extent cx="360" cy="360"/>
                <wp:effectExtent l="57150" t="38100" r="38100" b="5715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smo odręczne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B412C1" w:rsidRPr="00B412C1" w14:paraId="7EBF84D3" w14:textId="77777777" w:rsidTr="00B412C1">
        <w:trPr>
          <w:cantSplit/>
          <w:trHeight w:val="715"/>
        </w:trPr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7497747A" w14:textId="77777777" w:rsidR="00B412C1" w:rsidRPr="00B412C1" w:rsidRDefault="00B412C1" w:rsidP="000E2966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B412C1">
              <w:rPr>
                <w:rFonts w:ascii="Times New Roman" w:hAnsi="Times New Roman" w:cs="Times New Roman"/>
                <w:sz w:val="22"/>
                <w:szCs w:val="22"/>
              </w:rPr>
              <w:t xml:space="preserve">OFEROWANA CENA </w:t>
            </w:r>
          </w:p>
          <w:p w14:paraId="715C5897" w14:textId="69AAEAC6" w:rsidR="00B412C1" w:rsidRPr="00B412C1" w:rsidRDefault="00B412C1" w:rsidP="000E2966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57891E" w14:textId="77777777" w:rsidR="00B412C1" w:rsidRPr="00B412C1" w:rsidRDefault="00B412C1" w:rsidP="00B412C1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3137"/>
        <w:gridCol w:w="3144"/>
        <w:gridCol w:w="40"/>
      </w:tblGrid>
      <w:tr w:rsidR="00B412C1" w:rsidRPr="00B412C1" w14:paraId="38C771CF" w14:textId="77777777" w:rsidTr="000E2966">
        <w:trPr>
          <w:cantSplit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D33FE1D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EA8A3E8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b/>
                <w:bCs/>
                <w:sz w:val="22"/>
                <w:szCs w:val="22"/>
              </w:rPr>
              <w:t>Zryczałtowana jednostkowa</w:t>
            </w:r>
          </w:p>
          <w:p w14:paraId="36A4E169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b/>
                <w:bCs/>
                <w:sz w:val="22"/>
                <w:szCs w:val="22"/>
              </w:rPr>
              <w:t xml:space="preserve">cena netto </w:t>
            </w:r>
          </w:p>
          <w:p w14:paraId="6E6842B9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412C1">
              <w:rPr>
                <w:b/>
                <w:bCs/>
                <w:sz w:val="22"/>
                <w:szCs w:val="22"/>
              </w:rPr>
              <w:t>[ zł/doba. ] *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30D49B49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b/>
                <w:bCs/>
                <w:sz w:val="22"/>
                <w:szCs w:val="22"/>
              </w:rPr>
              <w:t>Zryczałtowana jednostkowa</w:t>
            </w:r>
          </w:p>
          <w:p w14:paraId="6755FE88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b/>
                <w:bCs/>
                <w:sz w:val="22"/>
                <w:szCs w:val="22"/>
              </w:rPr>
              <w:t xml:space="preserve">cena brutto </w:t>
            </w:r>
          </w:p>
          <w:p w14:paraId="69129E64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b/>
                <w:bCs/>
                <w:sz w:val="22"/>
                <w:szCs w:val="22"/>
              </w:rPr>
              <w:t>[ zł/doba. ] *</w:t>
            </w:r>
          </w:p>
        </w:tc>
        <w:tc>
          <w:tcPr>
            <w:tcW w:w="40" w:type="dxa"/>
            <w:shd w:val="clear" w:color="auto" w:fill="auto"/>
          </w:tcPr>
          <w:p w14:paraId="0A534D41" w14:textId="77777777" w:rsidR="00B412C1" w:rsidRPr="00B412C1" w:rsidRDefault="00B412C1" w:rsidP="000E2966">
            <w:pPr>
              <w:snapToGrid w:val="0"/>
              <w:rPr>
                <w:sz w:val="22"/>
                <w:szCs w:val="22"/>
              </w:rPr>
            </w:pPr>
          </w:p>
        </w:tc>
      </w:tr>
      <w:tr w:rsidR="00B412C1" w:rsidRPr="00B412C1" w14:paraId="34CB6467" w14:textId="77777777" w:rsidTr="000E2966">
        <w:tblPrEx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665D8B5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sz w:val="22"/>
                <w:szCs w:val="22"/>
              </w:rPr>
              <w:t>Oferowana zryczałtowana</w:t>
            </w:r>
            <w:r w:rsidRPr="00B412C1">
              <w:rPr>
                <w:color w:val="FF0000"/>
                <w:sz w:val="22"/>
                <w:szCs w:val="22"/>
              </w:rPr>
              <w:t xml:space="preserve"> </w:t>
            </w:r>
            <w:r w:rsidRPr="00B412C1">
              <w:rPr>
                <w:sz w:val="22"/>
                <w:szCs w:val="22"/>
              </w:rPr>
              <w:t>cena jednostkowa za realizację przedmiotu  zamówienia  wraz z ofertą ilości godzin</w:t>
            </w:r>
          </w:p>
          <w:p w14:paraId="1C376EAC" w14:textId="77777777" w:rsidR="00B412C1" w:rsidRPr="00B412C1" w:rsidRDefault="00B412C1" w:rsidP="000E2966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59D8AF0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b/>
                <w:caps/>
                <w:sz w:val="22"/>
                <w:szCs w:val="22"/>
              </w:rPr>
              <w:t>(podać z dokładnością do DWÓCH miejsc po przecinku)</w:t>
            </w:r>
          </w:p>
        </w:tc>
        <w:tc>
          <w:tcPr>
            <w:tcW w:w="31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57E7D37B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b/>
                <w:bCs/>
                <w:sz w:val="22"/>
                <w:szCs w:val="22"/>
              </w:rPr>
              <w:t>…………. zł/doba</w:t>
            </w:r>
          </w:p>
        </w:tc>
        <w:tc>
          <w:tcPr>
            <w:tcW w:w="31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3A8FBA8" w14:textId="77777777" w:rsidR="00B412C1" w:rsidRPr="00B412C1" w:rsidRDefault="00B412C1" w:rsidP="000E2966">
            <w:pPr>
              <w:jc w:val="center"/>
              <w:rPr>
                <w:sz w:val="22"/>
                <w:szCs w:val="22"/>
              </w:rPr>
            </w:pPr>
            <w:r w:rsidRPr="00B412C1">
              <w:rPr>
                <w:b/>
                <w:bCs/>
                <w:sz w:val="22"/>
                <w:szCs w:val="22"/>
              </w:rPr>
              <w:t>…………….zł/doba</w:t>
            </w:r>
          </w:p>
        </w:tc>
      </w:tr>
    </w:tbl>
    <w:p w14:paraId="79D78D5E" w14:textId="77777777" w:rsidR="00B412C1" w:rsidRPr="00B412C1" w:rsidRDefault="00B412C1" w:rsidP="00B412C1">
      <w:pPr>
        <w:rPr>
          <w:sz w:val="22"/>
          <w:szCs w:val="22"/>
        </w:rPr>
      </w:pPr>
    </w:p>
    <w:p w14:paraId="5D575A10" w14:textId="77777777" w:rsidR="00B412C1" w:rsidRPr="00B412C1" w:rsidRDefault="00B412C1" w:rsidP="00B412C1">
      <w:pPr>
        <w:pStyle w:val="Nagwek10"/>
        <w:spacing w:before="0" w:after="0"/>
        <w:ind w:left="786"/>
        <w:rPr>
          <w:rFonts w:ascii="Times New Roman" w:hAnsi="Times New Roman" w:cs="Times New Roman"/>
          <w:sz w:val="22"/>
          <w:szCs w:val="22"/>
        </w:rPr>
      </w:pPr>
    </w:p>
    <w:p w14:paraId="3A4E4428" w14:textId="3F61F108" w:rsidR="00B412C1" w:rsidRPr="00B412C1" w:rsidRDefault="00B412C1" w:rsidP="00B412C1">
      <w:pPr>
        <w:pStyle w:val="Nagwek10"/>
        <w:spacing w:before="0" w:after="0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B412C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* W przypadku gdy Wykonawca jest podmiotem </w:t>
      </w:r>
      <w:r w:rsidRPr="00B412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prowadzącym działalność gospodarczą</w:t>
      </w:r>
      <w:r w:rsidRPr="00B412C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oferowana </w:t>
      </w:r>
      <w:r w:rsidRPr="00B412C1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 xml:space="preserve">cena jednostkowa brutto  zawiera w sobie podatek od towarów i usług VAT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br/>
      </w:r>
      <w:r w:rsidRPr="00B412C1">
        <w:rPr>
          <w:rFonts w:ascii="Times New Roman" w:hAnsi="Times New Roman" w:cs="Times New Roman"/>
          <w:bCs/>
          <w:i/>
          <w:iCs/>
          <w:sz w:val="22"/>
          <w:szCs w:val="22"/>
        </w:rPr>
        <w:t>w wysokości:……………...…. % (należy wskazać stawkę podatku).</w:t>
      </w:r>
    </w:p>
    <w:p w14:paraId="1A056340" w14:textId="77777777" w:rsidR="00B412C1" w:rsidRPr="00B412C1" w:rsidRDefault="00B412C1" w:rsidP="00B412C1">
      <w:pPr>
        <w:pStyle w:val="Tekstpodstawowy"/>
        <w:rPr>
          <w:sz w:val="22"/>
          <w:szCs w:val="22"/>
          <w:lang w:eastAsia="zh-CN" w:bidi="hi-IN"/>
        </w:rPr>
      </w:pPr>
    </w:p>
    <w:p w14:paraId="67999476" w14:textId="2911628D" w:rsidR="00B412C1" w:rsidRPr="00B412C1" w:rsidRDefault="00B412C1" w:rsidP="00B412C1">
      <w:pPr>
        <w:pStyle w:val="Akapitzlist"/>
        <w:widowControl w:val="0"/>
        <w:numPr>
          <w:ilvl w:val="0"/>
          <w:numId w:val="40"/>
        </w:numPr>
        <w:tabs>
          <w:tab w:val="clear" w:pos="502"/>
          <w:tab w:val="num" w:pos="720"/>
        </w:tabs>
        <w:suppressAutoHyphens/>
        <w:ind w:left="720"/>
        <w:contextualSpacing w:val="0"/>
        <w:jc w:val="both"/>
        <w:rPr>
          <w:sz w:val="22"/>
          <w:szCs w:val="22"/>
        </w:rPr>
      </w:pPr>
      <w:r w:rsidRPr="00B412C1">
        <w:rPr>
          <w:color w:val="000000"/>
          <w:sz w:val="22"/>
          <w:szCs w:val="22"/>
        </w:rPr>
        <w:t xml:space="preserve">Oświadczam, iż akceptuję ramowe warunki realizacji przedmiotu umowy określone </w:t>
      </w:r>
      <w:r w:rsidRPr="00B412C1">
        <w:rPr>
          <w:color w:val="000000"/>
          <w:sz w:val="22"/>
          <w:szCs w:val="22"/>
        </w:rPr>
        <w:br/>
      </w:r>
      <w:r w:rsidRPr="00B412C1">
        <w:rPr>
          <w:color w:val="000000"/>
          <w:sz w:val="22"/>
          <w:szCs w:val="22"/>
        </w:rPr>
        <w:t>w zapytaniu ofertowym.</w:t>
      </w:r>
    </w:p>
    <w:p w14:paraId="09E15C38" w14:textId="77777777" w:rsidR="00B412C1" w:rsidRPr="00B412C1" w:rsidRDefault="00B412C1" w:rsidP="00B412C1">
      <w:pPr>
        <w:pStyle w:val="Akapitzlist"/>
        <w:widowControl w:val="0"/>
        <w:numPr>
          <w:ilvl w:val="0"/>
          <w:numId w:val="40"/>
        </w:numPr>
        <w:tabs>
          <w:tab w:val="clear" w:pos="502"/>
          <w:tab w:val="num" w:pos="720"/>
        </w:tabs>
        <w:suppressAutoHyphens/>
        <w:spacing w:after="29"/>
        <w:ind w:left="720"/>
        <w:contextualSpacing w:val="0"/>
        <w:jc w:val="both"/>
        <w:rPr>
          <w:sz w:val="22"/>
          <w:szCs w:val="22"/>
        </w:rPr>
      </w:pPr>
      <w:r w:rsidRPr="00B412C1">
        <w:rPr>
          <w:color w:val="000000"/>
          <w:sz w:val="22"/>
          <w:szCs w:val="22"/>
        </w:rPr>
        <w:t xml:space="preserve">Oświadczam, że zapoznałem się z opisem zamówienia i nie wnoszę do niego zastrzeżeń. </w:t>
      </w:r>
    </w:p>
    <w:p w14:paraId="259B92A8" w14:textId="77777777" w:rsidR="00B412C1" w:rsidRPr="00B412C1" w:rsidRDefault="00B412C1" w:rsidP="00B412C1">
      <w:pPr>
        <w:pStyle w:val="Akapitzlist"/>
        <w:widowControl w:val="0"/>
        <w:numPr>
          <w:ilvl w:val="0"/>
          <w:numId w:val="40"/>
        </w:numPr>
        <w:tabs>
          <w:tab w:val="clear" w:pos="502"/>
          <w:tab w:val="num" w:pos="720"/>
        </w:tabs>
        <w:suppressAutoHyphens/>
        <w:spacing w:after="29"/>
        <w:ind w:left="720"/>
        <w:contextualSpacing w:val="0"/>
        <w:jc w:val="both"/>
        <w:rPr>
          <w:sz w:val="22"/>
          <w:szCs w:val="22"/>
        </w:rPr>
      </w:pPr>
      <w:r w:rsidRPr="00B412C1">
        <w:rPr>
          <w:color w:val="000000"/>
          <w:sz w:val="22"/>
          <w:szCs w:val="22"/>
        </w:rPr>
        <w:t xml:space="preserve">Zobowiązuje się do zawarcia umowy w terminie wyznaczonym przez Zamawiającego. </w:t>
      </w:r>
    </w:p>
    <w:p w14:paraId="5C56075A" w14:textId="1AFE8927" w:rsidR="00B412C1" w:rsidRPr="00B412C1" w:rsidRDefault="00B412C1" w:rsidP="00B412C1">
      <w:pPr>
        <w:pStyle w:val="Akapitzlist"/>
        <w:widowControl w:val="0"/>
        <w:numPr>
          <w:ilvl w:val="0"/>
          <w:numId w:val="40"/>
        </w:numPr>
        <w:tabs>
          <w:tab w:val="clear" w:pos="502"/>
          <w:tab w:val="num" w:pos="720"/>
        </w:tabs>
        <w:suppressAutoHyphens/>
        <w:spacing w:after="29"/>
        <w:ind w:left="720"/>
        <w:contextualSpacing w:val="0"/>
        <w:jc w:val="both"/>
        <w:rPr>
          <w:sz w:val="22"/>
          <w:szCs w:val="22"/>
        </w:rPr>
      </w:pPr>
      <w:r w:rsidRPr="00B412C1">
        <w:rPr>
          <w:color w:val="000000"/>
          <w:sz w:val="22"/>
          <w:szCs w:val="22"/>
        </w:rPr>
        <w:t xml:space="preserve">Wyrażam zgodę na …….….. dniowy termin płatności w rozliczeniach </w:t>
      </w:r>
      <w:r w:rsidRPr="00B412C1">
        <w:rPr>
          <w:color w:val="000000"/>
          <w:sz w:val="22"/>
          <w:szCs w:val="22"/>
        </w:rPr>
        <w:br/>
      </w:r>
      <w:r w:rsidRPr="00B412C1">
        <w:rPr>
          <w:color w:val="000000"/>
          <w:sz w:val="22"/>
          <w:szCs w:val="22"/>
        </w:rPr>
        <w:t xml:space="preserve">z Zamawiającym. </w:t>
      </w:r>
    </w:p>
    <w:p w14:paraId="6B64FD1B" w14:textId="77777777" w:rsidR="00B412C1" w:rsidRPr="00B412C1" w:rsidRDefault="00B412C1" w:rsidP="00B412C1">
      <w:pPr>
        <w:pStyle w:val="Akapitzlist"/>
        <w:widowControl w:val="0"/>
        <w:numPr>
          <w:ilvl w:val="0"/>
          <w:numId w:val="40"/>
        </w:numPr>
        <w:tabs>
          <w:tab w:val="clear" w:pos="502"/>
          <w:tab w:val="num" w:pos="720"/>
        </w:tabs>
        <w:suppressAutoHyphens/>
        <w:spacing w:after="29"/>
        <w:ind w:left="720"/>
        <w:contextualSpacing w:val="0"/>
        <w:jc w:val="both"/>
        <w:rPr>
          <w:sz w:val="22"/>
          <w:szCs w:val="22"/>
        </w:rPr>
      </w:pPr>
      <w:r w:rsidRPr="00B412C1">
        <w:rPr>
          <w:color w:val="000000"/>
          <w:sz w:val="22"/>
          <w:szCs w:val="22"/>
        </w:rPr>
        <w:t>Potwierdzam termin realizacji zamówienia do ………………………………………….</w:t>
      </w:r>
    </w:p>
    <w:p w14:paraId="1C4EE6DA" w14:textId="77777777" w:rsidR="00B412C1" w:rsidRPr="00B412C1" w:rsidRDefault="00B412C1" w:rsidP="00B412C1">
      <w:pPr>
        <w:widowControl w:val="0"/>
        <w:numPr>
          <w:ilvl w:val="0"/>
          <w:numId w:val="40"/>
        </w:numPr>
        <w:tabs>
          <w:tab w:val="clear" w:pos="502"/>
          <w:tab w:val="num" w:pos="720"/>
        </w:tabs>
        <w:suppressAutoHyphens/>
        <w:ind w:left="720"/>
        <w:jc w:val="both"/>
        <w:rPr>
          <w:sz w:val="22"/>
          <w:szCs w:val="22"/>
        </w:rPr>
      </w:pPr>
      <w:r w:rsidRPr="00B412C1">
        <w:rPr>
          <w:rFonts w:eastAsia="Arial"/>
          <w:color w:val="00000A"/>
          <w:sz w:val="22"/>
          <w:szCs w:val="22"/>
        </w:rPr>
        <w:t>Oświadczam, że spełniamy niżej wymienione warunki udziału w postępowaniu</w:t>
      </w:r>
    </w:p>
    <w:p w14:paraId="19FAFE5B" w14:textId="77777777" w:rsidR="00B412C1" w:rsidRPr="00B412C1" w:rsidRDefault="00B412C1" w:rsidP="00B412C1">
      <w:pPr>
        <w:widowControl w:val="0"/>
        <w:numPr>
          <w:ilvl w:val="0"/>
          <w:numId w:val="40"/>
        </w:numPr>
        <w:tabs>
          <w:tab w:val="clear" w:pos="502"/>
          <w:tab w:val="num" w:pos="720"/>
        </w:tabs>
        <w:suppressAutoHyphens/>
        <w:ind w:left="720"/>
        <w:jc w:val="both"/>
        <w:rPr>
          <w:sz w:val="22"/>
          <w:szCs w:val="22"/>
        </w:rPr>
      </w:pPr>
      <w:r w:rsidRPr="00B412C1">
        <w:rPr>
          <w:rFonts w:eastAsia="Arial"/>
          <w:color w:val="00000A"/>
          <w:sz w:val="22"/>
          <w:szCs w:val="22"/>
        </w:rPr>
        <w:t xml:space="preserve">Oświadczamy, że podana cena zawiera wszystkie koszty niezbędne do prawidłowego zrealizowania przedmiotu zamówienia i nie ulegnie zmianie przez cały okres obowiązywania umowy. </w:t>
      </w:r>
      <w:r w:rsidRPr="00B412C1">
        <w:rPr>
          <w:rFonts w:eastAsia="Arial"/>
          <w:sz w:val="22"/>
          <w:szCs w:val="22"/>
        </w:rPr>
        <w:t xml:space="preserve"> </w:t>
      </w:r>
    </w:p>
    <w:p w14:paraId="04F8A1D3" w14:textId="01586C1A" w:rsidR="00B412C1" w:rsidRPr="00B412C1" w:rsidRDefault="00B412C1" w:rsidP="00B412C1">
      <w:pPr>
        <w:widowControl w:val="0"/>
        <w:numPr>
          <w:ilvl w:val="0"/>
          <w:numId w:val="40"/>
        </w:numPr>
        <w:tabs>
          <w:tab w:val="clear" w:pos="502"/>
          <w:tab w:val="num" w:pos="720"/>
        </w:tabs>
        <w:suppressAutoHyphens/>
        <w:ind w:left="720"/>
        <w:jc w:val="both"/>
        <w:rPr>
          <w:sz w:val="22"/>
          <w:szCs w:val="22"/>
        </w:rPr>
      </w:pPr>
      <w:r w:rsidRPr="00B412C1">
        <w:rPr>
          <w:rFonts w:eastAsia="Arial"/>
          <w:sz w:val="22"/>
          <w:szCs w:val="22"/>
        </w:rPr>
        <w:t xml:space="preserve">Oświadczamy, że posiadamy odpowiednie doświadczenie w udzielaniu pomocy osobom niepełnosprawnym. </w:t>
      </w:r>
    </w:p>
    <w:p w14:paraId="4CFCB5A3" w14:textId="77777777" w:rsidR="00B412C1" w:rsidRPr="00B412C1" w:rsidRDefault="00B412C1" w:rsidP="00B412C1">
      <w:pPr>
        <w:spacing w:after="5"/>
        <w:rPr>
          <w:sz w:val="22"/>
          <w:szCs w:val="22"/>
        </w:rPr>
      </w:pPr>
      <w:r w:rsidRPr="00B412C1">
        <w:rPr>
          <w:rFonts w:eastAsia="Calibri"/>
          <w:sz w:val="22"/>
          <w:szCs w:val="22"/>
        </w:rPr>
        <w:t xml:space="preserve">  </w:t>
      </w:r>
    </w:p>
    <w:p w14:paraId="15D0FA1F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0D182AD1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  <w:r w:rsidRPr="00B412C1">
        <w:rPr>
          <w:sz w:val="22"/>
          <w:szCs w:val="22"/>
        </w:rPr>
        <w:t xml:space="preserve">Do oferty załączam: </w:t>
      </w:r>
    </w:p>
    <w:p w14:paraId="732F4633" w14:textId="77777777" w:rsidR="00B412C1" w:rsidRPr="00B412C1" w:rsidRDefault="00B412C1" w:rsidP="00B412C1">
      <w:pPr>
        <w:pStyle w:val="Default"/>
        <w:numPr>
          <w:ilvl w:val="0"/>
          <w:numId w:val="41"/>
        </w:numPr>
        <w:suppressAutoHyphens/>
        <w:autoSpaceDN/>
        <w:adjustRightInd/>
        <w:spacing w:line="276" w:lineRule="auto"/>
        <w:rPr>
          <w:sz w:val="22"/>
          <w:szCs w:val="22"/>
        </w:rPr>
      </w:pPr>
      <w:r w:rsidRPr="00B412C1">
        <w:rPr>
          <w:rFonts w:eastAsia="Calibri"/>
          <w:sz w:val="22"/>
          <w:szCs w:val="22"/>
        </w:rPr>
        <w:t xml:space="preserve"> </w:t>
      </w:r>
      <w:r w:rsidRPr="00B412C1">
        <w:rPr>
          <w:sz w:val="22"/>
          <w:szCs w:val="22"/>
        </w:rPr>
        <w:t xml:space="preserve">............................................................................................ </w:t>
      </w:r>
    </w:p>
    <w:p w14:paraId="77A50E28" w14:textId="77777777" w:rsidR="00B412C1" w:rsidRPr="00B412C1" w:rsidRDefault="00B412C1" w:rsidP="00B412C1">
      <w:pPr>
        <w:pStyle w:val="Default"/>
        <w:numPr>
          <w:ilvl w:val="0"/>
          <w:numId w:val="41"/>
        </w:numPr>
        <w:suppressAutoHyphens/>
        <w:autoSpaceDN/>
        <w:adjustRightInd/>
        <w:spacing w:line="276" w:lineRule="auto"/>
        <w:rPr>
          <w:sz w:val="22"/>
          <w:szCs w:val="22"/>
        </w:rPr>
      </w:pPr>
      <w:r w:rsidRPr="00B412C1">
        <w:rPr>
          <w:rFonts w:eastAsia="Calibri"/>
          <w:sz w:val="22"/>
          <w:szCs w:val="22"/>
        </w:rPr>
        <w:t xml:space="preserve"> </w:t>
      </w:r>
      <w:r w:rsidRPr="00B412C1">
        <w:rPr>
          <w:sz w:val="22"/>
          <w:szCs w:val="22"/>
        </w:rPr>
        <w:t xml:space="preserve">............................................................................................ </w:t>
      </w:r>
    </w:p>
    <w:p w14:paraId="121D09A6" w14:textId="77777777" w:rsidR="00B412C1" w:rsidRPr="00B412C1" w:rsidRDefault="00B412C1" w:rsidP="00B412C1">
      <w:pPr>
        <w:pStyle w:val="Default"/>
        <w:numPr>
          <w:ilvl w:val="0"/>
          <w:numId w:val="41"/>
        </w:numPr>
        <w:suppressAutoHyphens/>
        <w:autoSpaceDN/>
        <w:adjustRightInd/>
        <w:spacing w:line="276" w:lineRule="auto"/>
        <w:rPr>
          <w:sz w:val="22"/>
          <w:szCs w:val="22"/>
        </w:rPr>
      </w:pPr>
      <w:r w:rsidRPr="00B412C1">
        <w:rPr>
          <w:rFonts w:eastAsia="Calibri"/>
          <w:sz w:val="22"/>
          <w:szCs w:val="22"/>
        </w:rPr>
        <w:t xml:space="preserve"> </w:t>
      </w:r>
      <w:r w:rsidRPr="00B412C1">
        <w:rPr>
          <w:sz w:val="22"/>
          <w:szCs w:val="22"/>
        </w:rPr>
        <w:t>............................................................................................</w:t>
      </w:r>
    </w:p>
    <w:p w14:paraId="7F07D52E" w14:textId="77777777" w:rsidR="00B412C1" w:rsidRPr="00B412C1" w:rsidRDefault="00B412C1" w:rsidP="00B412C1">
      <w:pPr>
        <w:pStyle w:val="Default"/>
        <w:numPr>
          <w:ilvl w:val="0"/>
          <w:numId w:val="41"/>
        </w:numPr>
        <w:suppressAutoHyphens/>
        <w:autoSpaceDN/>
        <w:adjustRightInd/>
        <w:spacing w:line="276" w:lineRule="auto"/>
        <w:rPr>
          <w:sz w:val="22"/>
          <w:szCs w:val="22"/>
        </w:rPr>
      </w:pPr>
      <w:r w:rsidRPr="00B412C1">
        <w:rPr>
          <w:rFonts w:eastAsia="Calibri"/>
          <w:sz w:val="22"/>
          <w:szCs w:val="22"/>
        </w:rPr>
        <w:t xml:space="preserve"> </w:t>
      </w:r>
      <w:r w:rsidRPr="00B412C1">
        <w:rPr>
          <w:sz w:val="22"/>
          <w:szCs w:val="22"/>
        </w:rPr>
        <w:t xml:space="preserve">............................................................................................ </w:t>
      </w:r>
    </w:p>
    <w:p w14:paraId="6A8A4889" w14:textId="77777777" w:rsidR="00B412C1" w:rsidRPr="00B412C1" w:rsidRDefault="00B412C1" w:rsidP="00B412C1">
      <w:pPr>
        <w:pStyle w:val="Default"/>
        <w:numPr>
          <w:ilvl w:val="0"/>
          <w:numId w:val="41"/>
        </w:numPr>
        <w:suppressAutoHyphens/>
        <w:autoSpaceDN/>
        <w:adjustRightInd/>
        <w:spacing w:line="276" w:lineRule="auto"/>
        <w:rPr>
          <w:sz w:val="22"/>
          <w:szCs w:val="22"/>
        </w:rPr>
      </w:pPr>
      <w:r w:rsidRPr="00B412C1">
        <w:rPr>
          <w:rFonts w:eastAsia="Calibri"/>
          <w:sz w:val="22"/>
          <w:szCs w:val="22"/>
        </w:rPr>
        <w:t xml:space="preserve"> </w:t>
      </w:r>
      <w:r w:rsidRPr="00B412C1">
        <w:rPr>
          <w:sz w:val="22"/>
          <w:szCs w:val="22"/>
        </w:rPr>
        <w:t xml:space="preserve">............................................................................................ </w:t>
      </w:r>
    </w:p>
    <w:p w14:paraId="560D8F4D" w14:textId="77777777" w:rsidR="00B412C1" w:rsidRPr="00B412C1" w:rsidRDefault="00B412C1" w:rsidP="00B412C1">
      <w:pPr>
        <w:pStyle w:val="Default"/>
        <w:numPr>
          <w:ilvl w:val="0"/>
          <w:numId w:val="41"/>
        </w:numPr>
        <w:suppressAutoHyphens/>
        <w:autoSpaceDN/>
        <w:adjustRightInd/>
        <w:spacing w:line="276" w:lineRule="auto"/>
        <w:rPr>
          <w:sz w:val="22"/>
          <w:szCs w:val="22"/>
        </w:rPr>
      </w:pPr>
      <w:r w:rsidRPr="00B412C1">
        <w:rPr>
          <w:rFonts w:eastAsia="Calibri"/>
          <w:sz w:val="22"/>
          <w:szCs w:val="22"/>
        </w:rPr>
        <w:t xml:space="preserve"> </w:t>
      </w:r>
      <w:r w:rsidRPr="00B412C1">
        <w:rPr>
          <w:sz w:val="22"/>
          <w:szCs w:val="22"/>
        </w:rPr>
        <w:t xml:space="preserve">............................................................................................ </w:t>
      </w:r>
    </w:p>
    <w:p w14:paraId="4E2E9B0F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423BFB6A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49016E2C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486E8345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16436070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312DA3F2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2D42726A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5A35DF21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108EE2DD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61DBB526" w14:textId="77777777" w:rsidR="00B412C1" w:rsidRPr="00B412C1" w:rsidRDefault="00B412C1" w:rsidP="00B412C1">
      <w:pPr>
        <w:pStyle w:val="Default"/>
        <w:spacing w:line="276" w:lineRule="auto"/>
        <w:rPr>
          <w:sz w:val="22"/>
          <w:szCs w:val="22"/>
        </w:rPr>
      </w:pPr>
    </w:p>
    <w:p w14:paraId="6CFF5B19" w14:textId="05E2B695" w:rsidR="00B412C1" w:rsidRPr="00B412C1" w:rsidRDefault="00B412C1" w:rsidP="00B412C1">
      <w:pPr>
        <w:pStyle w:val="Akapitzlist"/>
        <w:spacing w:after="29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 xml:space="preserve">………………………………………  </w:t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Pr="00B412C1">
        <w:rPr>
          <w:sz w:val="22"/>
          <w:szCs w:val="22"/>
        </w:rPr>
        <w:tab/>
      </w:r>
      <w:r w:rsidR="0060044F">
        <w:rPr>
          <w:sz w:val="22"/>
          <w:szCs w:val="22"/>
        </w:rPr>
        <w:t xml:space="preserve">                    </w:t>
      </w:r>
      <w:r w:rsidRPr="00B412C1">
        <w:rPr>
          <w:sz w:val="22"/>
          <w:szCs w:val="22"/>
        </w:rPr>
        <w:t xml:space="preserve">………………………………….                         </w:t>
      </w:r>
    </w:p>
    <w:p w14:paraId="1B56C752" w14:textId="5954DD65" w:rsidR="00B412C1" w:rsidRPr="00B412C1" w:rsidRDefault="00B412C1" w:rsidP="00B412C1">
      <w:pPr>
        <w:pStyle w:val="Akapitzlist"/>
        <w:spacing w:after="29"/>
        <w:ind w:left="0"/>
        <w:jc w:val="both"/>
        <w:rPr>
          <w:sz w:val="22"/>
          <w:szCs w:val="22"/>
        </w:rPr>
      </w:pPr>
      <w:r w:rsidRPr="00B412C1">
        <w:rPr>
          <w:sz w:val="22"/>
          <w:szCs w:val="22"/>
        </w:rPr>
        <w:t xml:space="preserve">              (miejscowość i data)                                                  </w:t>
      </w:r>
      <w:r>
        <w:rPr>
          <w:sz w:val="22"/>
          <w:szCs w:val="22"/>
        </w:rPr>
        <w:t xml:space="preserve">   </w:t>
      </w:r>
      <w:r w:rsidR="0060044F">
        <w:rPr>
          <w:sz w:val="22"/>
          <w:szCs w:val="22"/>
        </w:rPr>
        <w:t xml:space="preserve">                   </w:t>
      </w:r>
      <w:r w:rsidRPr="00B412C1">
        <w:rPr>
          <w:sz w:val="22"/>
          <w:szCs w:val="22"/>
        </w:rPr>
        <w:t>(podpis Wykonawcy)</w:t>
      </w:r>
      <w:r w:rsidRPr="00B412C1">
        <w:rPr>
          <w:sz w:val="22"/>
          <w:szCs w:val="22"/>
        </w:rPr>
        <w:tab/>
      </w:r>
    </w:p>
    <w:p w14:paraId="4CC7EE62" w14:textId="016C782B" w:rsidR="004D47D4" w:rsidRPr="00B412C1" w:rsidRDefault="004D47D4" w:rsidP="00A405FA">
      <w:pPr>
        <w:rPr>
          <w:sz w:val="22"/>
          <w:szCs w:val="22"/>
        </w:rPr>
      </w:pPr>
    </w:p>
    <w:sectPr w:rsidR="004D47D4" w:rsidRPr="00B412C1" w:rsidSect="00B412C1">
      <w:headerReference w:type="default" r:id="rId10"/>
      <w:footerReference w:type="default" r:id="rId11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0589" w14:textId="77777777" w:rsidR="005B06CA" w:rsidRDefault="005B06CA">
      <w:r>
        <w:separator/>
      </w:r>
    </w:p>
  </w:endnote>
  <w:endnote w:type="continuationSeparator" w:id="0">
    <w:p w14:paraId="64E5A5CD" w14:textId="77777777" w:rsidR="005B06CA" w:rsidRDefault="005B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25C2" w14:textId="77777777" w:rsidR="00FA679D" w:rsidRDefault="00FA679D" w:rsidP="000764F1">
    <w:pPr>
      <w:pBdr>
        <w:top w:val="single" w:sz="4" w:space="1" w:color="auto"/>
      </w:pBdr>
      <w:jc w:val="center"/>
      <w:rPr>
        <w:rFonts w:ascii="Bookman Old Style" w:hAnsi="Bookman Old Style"/>
        <w:sz w:val="18"/>
        <w:szCs w:val="18"/>
      </w:rPr>
    </w:pPr>
    <w:r w:rsidRPr="002D4372">
      <w:rPr>
        <w:rFonts w:ascii="Bookman Old Style" w:hAnsi="Bookman Old Style"/>
        <w:sz w:val="18"/>
        <w:szCs w:val="18"/>
      </w:rPr>
      <w:t>u</w:t>
    </w:r>
    <w:r w:rsidR="00F15CF4">
      <w:rPr>
        <w:rFonts w:ascii="Bookman Old Style" w:hAnsi="Bookman Old Style"/>
        <w:sz w:val="18"/>
        <w:szCs w:val="18"/>
      </w:rPr>
      <w:t>l. Bulwarowa 9, 34-400 Nowy Targ</w:t>
    </w:r>
    <w:r w:rsidR="00524C9B">
      <w:rPr>
        <w:rFonts w:ascii="Bookman Old Style" w:hAnsi="Bookman Old Style"/>
        <w:sz w:val="18"/>
        <w:szCs w:val="18"/>
      </w:rPr>
      <w:t>,     tel. 18/ 26141</w:t>
    </w:r>
    <w:r w:rsidR="000B0DC3">
      <w:rPr>
        <w:rFonts w:ascii="Bookman Old Style" w:hAnsi="Bookman Old Style"/>
        <w:sz w:val="18"/>
        <w:szCs w:val="18"/>
      </w:rPr>
      <w:t>00</w:t>
    </w:r>
    <w:r>
      <w:rPr>
        <w:rFonts w:ascii="Bookman Old Style" w:hAnsi="Bookman Old Style"/>
        <w:sz w:val="18"/>
        <w:szCs w:val="18"/>
      </w:rPr>
      <w:t xml:space="preserve">     tel. 018/2655014</w:t>
    </w:r>
    <w:r w:rsidR="00830E3C">
      <w:rPr>
        <w:rFonts w:ascii="Bookman Old Style" w:hAnsi="Bookman Old Style"/>
        <w:sz w:val="18"/>
        <w:szCs w:val="18"/>
      </w:rPr>
      <w:t>,</w:t>
    </w:r>
    <w:r>
      <w:rPr>
        <w:rFonts w:ascii="Bookman Old Style" w:hAnsi="Bookman Old Style"/>
        <w:sz w:val="18"/>
        <w:szCs w:val="18"/>
      </w:rPr>
      <w:t xml:space="preserve"> </w:t>
    </w:r>
    <w:r w:rsidR="00830E3C">
      <w:rPr>
        <w:rFonts w:ascii="Bookman Old Style" w:hAnsi="Bookman Old Style"/>
        <w:sz w:val="18"/>
        <w:szCs w:val="18"/>
      </w:rPr>
      <w:t xml:space="preserve">fax: </w:t>
    </w:r>
    <w:r w:rsidR="00F15CF4">
      <w:rPr>
        <w:rFonts w:ascii="Bookman Old Style" w:hAnsi="Bookman Old Style"/>
        <w:sz w:val="18"/>
        <w:szCs w:val="18"/>
      </w:rPr>
      <w:t xml:space="preserve">18 </w:t>
    </w:r>
    <w:r w:rsidR="00065231">
      <w:rPr>
        <w:rFonts w:ascii="Bookman Old Style" w:hAnsi="Bookman Old Style"/>
        <w:sz w:val="18"/>
        <w:szCs w:val="18"/>
      </w:rPr>
      <w:t>26 555 87</w:t>
    </w:r>
    <w:r w:rsidR="00065231">
      <w:rPr>
        <w:rFonts w:ascii="Bookman Old Style" w:hAnsi="Bookman Old Style"/>
        <w:sz w:val="18"/>
        <w:szCs w:val="18"/>
      </w:rPr>
      <w:br/>
      <w:t xml:space="preserve">e mail: </w:t>
    </w:r>
    <w:r w:rsidR="0077497C">
      <w:rPr>
        <w:rFonts w:ascii="Bookman Old Style" w:hAnsi="Bookman Old Style"/>
        <w:sz w:val="18"/>
        <w:szCs w:val="18"/>
      </w:rPr>
      <w:t>gops@ugnowytar</w:t>
    </w:r>
    <w:r w:rsidR="00065231">
      <w:rPr>
        <w:rFonts w:ascii="Bookman Old Style" w:hAnsi="Bookman Old Style"/>
        <w:sz w:val="18"/>
        <w:szCs w:val="18"/>
      </w:rPr>
      <w:t>g</w:t>
    </w:r>
    <w:r>
      <w:rPr>
        <w:rFonts w:ascii="Bookman Old Style" w:hAnsi="Bookman Old Style"/>
        <w:sz w:val="18"/>
        <w:szCs w:val="18"/>
      </w:rPr>
      <w:t>.pl</w:t>
    </w:r>
  </w:p>
  <w:p w14:paraId="730026C4" w14:textId="77777777" w:rsidR="00FA679D" w:rsidRPr="002D4372" w:rsidRDefault="0060044F" w:rsidP="000764F1">
    <w:pPr>
      <w:pBdr>
        <w:top w:val="single" w:sz="4" w:space="1" w:color="auto"/>
      </w:pBdr>
      <w:jc w:val="center"/>
      <w:rPr>
        <w:rFonts w:ascii="Bookman Old Style" w:hAnsi="Bookman Old Style"/>
        <w:sz w:val="18"/>
        <w:szCs w:val="18"/>
      </w:rPr>
    </w:pPr>
    <w:hyperlink r:id="rId1" w:history="1">
      <w:r w:rsidR="0077497C" w:rsidRPr="00A02CC2">
        <w:rPr>
          <w:rStyle w:val="Hipercze"/>
          <w:rFonts w:ascii="Bookman Old Style" w:hAnsi="Bookman Old Style"/>
          <w:sz w:val="18"/>
          <w:szCs w:val="18"/>
        </w:rPr>
        <w:t>www.gops.ugnowytarg.pl</w:t>
      </w:r>
    </w:hyperlink>
    <w:r w:rsidR="00FA679D">
      <w:rPr>
        <w:rFonts w:ascii="Bookman Old Style" w:hAnsi="Bookman Old Style"/>
        <w:sz w:val="18"/>
        <w:szCs w:val="18"/>
      </w:rPr>
      <w:t xml:space="preserve">       NIP 735-15-48-572       REGON 490185184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0F1A" w14:textId="77777777" w:rsidR="005B06CA" w:rsidRDefault="005B06CA">
      <w:r>
        <w:separator/>
      </w:r>
    </w:p>
  </w:footnote>
  <w:footnote w:type="continuationSeparator" w:id="0">
    <w:p w14:paraId="48B58261" w14:textId="77777777" w:rsidR="005B06CA" w:rsidRDefault="005B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6BB5" w14:textId="77777777" w:rsidR="00FA679D" w:rsidRDefault="007F4000" w:rsidP="0077497C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801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348FEEA7" wp14:editId="10C3535E">
          <wp:simplePos x="0" y="0"/>
          <wp:positionH relativeFrom="column">
            <wp:posOffset>4213860</wp:posOffset>
          </wp:positionH>
          <wp:positionV relativeFrom="paragraph">
            <wp:posOffset>-2540</wp:posOffset>
          </wp:positionV>
          <wp:extent cx="1629410" cy="657225"/>
          <wp:effectExtent l="0" t="0" r="0" b="0"/>
          <wp:wrapSquare wrapText="bothSides"/>
          <wp:docPr id="476525436" name="Obraz 476525436" descr="gminny-osrodek-pomocy-spol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minny-osrodek-pomocy-spol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61E756" wp14:editId="36F48BD6">
              <wp:simplePos x="0" y="0"/>
              <wp:positionH relativeFrom="column">
                <wp:posOffset>880745</wp:posOffset>
              </wp:positionH>
              <wp:positionV relativeFrom="paragraph">
                <wp:posOffset>-2540</wp:posOffset>
              </wp:positionV>
              <wp:extent cx="3576955" cy="579120"/>
              <wp:effectExtent l="444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9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CF91" w14:textId="77777777" w:rsidR="00FA679D" w:rsidRDefault="00FA679D" w:rsidP="000764F1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2D4372">
                            <w:rPr>
                              <w:rFonts w:ascii="Bookman Old Style" w:hAnsi="Bookman Old Style"/>
                            </w:rPr>
                            <w:t xml:space="preserve">Gminny Ośrodek Pomocy Społecznej </w:t>
                          </w:r>
                        </w:p>
                        <w:p w14:paraId="2FF4D0BB" w14:textId="77777777" w:rsidR="00FA679D" w:rsidRDefault="00FA679D" w:rsidP="000764F1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2D4372">
                            <w:rPr>
                              <w:rFonts w:ascii="Bookman Old Style" w:hAnsi="Bookman Old Style"/>
                            </w:rPr>
                            <w:t>w Nowym Targu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1E7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35pt;margin-top:-.2pt;width:281.6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" filled="f" stroked="f">
              <v:textbox>
                <w:txbxContent>
                  <w:p w14:paraId="3631CF91" w14:textId="77777777" w:rsidR="00FA679D" w:rsidRDefault="00FA679D" w:rsidP="000764F1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2D4372">
                      <w:rPr>
                        <w:rFonts w:ascii="Bookman Old Style" w:hAnsi="Bookman Old Style"/>
                      </w:rPr>
                      <w:t xml:space="preserve">Gminny Ośrodek Pomocy Społecznej </w:t>
                    </w:r>
                  </w:p>
                  <w:p w14:paraId="2FF4D0BB" w14:textId="77777777" w:rsidR="00FA679D" w:rsidRDefault="00FA679D" w:rsidP="000764F1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2D4372">
                      <w:rPr>
                        <w:rFonts w:ascii="Bookman Old Style" w:hAnsi="Bookman Old Style"/>
                      </w:rPr>
                      <w:t>w Nowym Targu</w:t>
                    </w:r>
                  </w:p>
                </w:txbxContent>
              </v:textbox>
            </v:shape>
          </w:pict>
        </mc:Fallback>
      </mc:AlternateContent>
    </w:r>
    <w:r w:rsidR="00FA679D">
      <w:rPr>
        <w:rFonts w:ascii="Tahoma" w:hAnsi="Tahoma" w:cs="Tahoma"/>
        <w:noProof/>
        <w:color w:val="333333"/>
        <w:sz w:val="18"/>
        <w:szCs w:val="18"/>
      </w:rPr>
      <w:drawing>
        <wp:inline distT="0" distB="0" distL="0" distR="0" wp14:anchorId="5EA5500E" wp14:editId="06FD1596">
          <wp:extent cx="781050" cy="781050"/>
          <wp:effectExtent l="19050" t="0" r="0" b="0"/>
          <wp:docPr id="316621745" name="Obraz 316621745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v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9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53967"/>
    <w:multiLevelType w:val="hybridMultilevel"/>
    <w:tmpl w:val="9D4CD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A57E4"/>
    <w:multiLevelType w:val="hybridMultilevel"/>
    <w:tmpl w:val="2BA6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268D7"/>
    <w:multiLevelType w:val="hybridMultilevel"/>
    <w:tmpl w:val="FED25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0F305D"/>
    <w:multiLevelType w:val="hybridMultilevel"/>
    <w:tmpl w:val="4378E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323CA"/>
    <w:multiLevelType w:val="hybridMultilevel"/>
    <w:tmpl w:val="087E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92F22"/>
    <w:multiLevelType w:val="hybridMultilevel"/>
    <w:tmpl w:val="77EE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65340"/>
    <w:multiLevelType w:val="hybridMultilevel"/>
    <w:tmpl w:val="153015F0"/>
    <w:lvl w:ilvl="0" w:tplc="0415000F">
      <w:start w:val="1"/>
      <w:numFmt w:val="decimal"/>
      <w:lvlText w:val="%1."/>
      <w:lvlJc w:val="left"/>
      <w:pPr>
        <w:ind w:left="1218" w:hanging="360"/>
      </w:pPr>
    </w:lvl>
    <w:lvl w:ilvl="1" w:tplc="04150019">
      <w:start w:val="1"/>
      <w:numFmt w:val="lowerLetter"/>
      <w:lvlText w:val="%2."/>
      <w:lvlJc w:val="left"/>
      <w:pPr>
        <w:ind w:left="1938" w:hanging="360"/>
      </w:pPr>
    </w:lvl>
    <w:lvl w:ilvl="2" w:tplc="0415001B">
      <w:start w:val="1"/>
      <w:numFmt w:val="lowerRoman"/>
      <w:lvlText w:val="%3."/>
      <w:lvlJc w:val="right"/>
      <w:pPr>
        <w:ind w:left="2658" w:hanging="180"/>
      </w:pPr>
    </w:lvl>
    <w:lvl w:ilvl="3" w:tplc="0415000F">
      <w:start w:val="1"/>
      <w:numFmt w:val="decimal"/>
      <w:lvlText w:val="%4."/>
      <w:lvlJc w:val="left"/>
      <w:pPr>
        <w:ind w:left="3378" w:hanging="360"/>
      </w:pPr>
    </w:lvl>
    <w:lvl w:ilvl="4" w:tplc="04150019">
      <w:start w:val="1"/>
      <w:numFmt w:val="lowerLetter"/>
      <w:lvlText w:val="%5."/>
      <w:lvlJc w:val="left"/>
      <w:pPr>
        <w:ind w:left="4098" w:hanging="360"/>
      </w:pPr>
    </w:lvl>
    <w:lvl w:ilvl="5" w:tplc="0415001B">
      <w:start w:val="1"/>
      <w:numFmt w:val="lowerRoman"/>
      <w:lvlText w:val="%6."/>
      <w:lvlJc w:val="right"/>
      <w:pPr>
        <w:ind w:left="4818" w:hanging="180"/>
      </w:pPr>
    </w:lvl>
    <w:lvl w:ilvl="6" w:tplc="0415000F">
      <w:start w:val="1"/>
      <w:numFmt w:val="decimal"/>
      <w:lvlText w:val="%7."/>
      <w:lvlJc w:val="left"/>
      <w:pPr>
        <w:ind w:left="5538" w:hanging="360"/>
      </w:pPr>
    </w:lvl>
    <w:lvl w:ilvl="7" w:tplc="04150019">
      <w:start w:val="1"/>
      <w:numFmt w:val="lowerLetter"/>
      <w:lvlText w:val="%8."/>
      <w:lvlJc w:val="left"/>
      <w:pPr>
        <w:ind w:left="6258" w:hanging="360"/>
      </w:pPr>
    </w:lvl>
    <w:lvl w:ilvl="8" w:tplc="0415001B">
      <w:start w:val="1"/>
      <w:numFmt w:val="lowerRoman"/>
      <w:lvlText w:val="%9."/>
      <w:lvlJc w:val="right"/>
      <w:pPr>
        <w:ind w:left="6978" w:hanging="180"/>
      </w:pPr>
    </w:lvl>
  </w:abstractNum>
  <w:abstractNum w:abstractNumId="11" w15:restartNumberingAfterBreak="0">
    <w:nsid w:val="10F5370A"/>
    <w:multiLevelType w:val="hybridMultilevel"/>
    <w:tmpl w:val="E45E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D3B2F"/>
    <w:multiLevelType w:val="hybridMultilevel"/>
    <w:tmpl w:val="9F7E2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D83"/>
    <w:multiLevelType w:val="hybridMultilevel"/>
    <w:tmpl w:val="021E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57F0E"/>
    <w:multiLevelType w:val="hybridMultilevel"/>
    <w:tmpl w:val="F1EEED06"/>
    <w:lvl w:ilvl="0" w:tplc="567E8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620D92"/>
    <w:multiLevelType w:val="hybridMultilevel"/>
    <w:tmpl w:val="728C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93331"/>
    <w:multiLevelType w:val="hybridMultilevel"/>
    <w:tmpl w:val="7906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3E16"/>
    <w:multiLevelType w:val="hybridMultilevel"/>
    <w:tmpl w:val="A76A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6C3"/>
    <w:multiLevelType w:val="hybridMultilevel"/>
    <w:tmpl w:val="A21C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72421"/>
    <w:multiLevelType w:val="hybridMultilevel"/>
    <w:tmpl w:val="00E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515D5"/>
    <w:multiLevelType w:val="hybridMultilevel"/>
    <w:tmpl w:val="31AE5A02"/>
    <w:lvl w:ilvl="0" w:tplc="6AD4C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F6544E8"/>
    <w:multiLevelType w:val="hybridMultilevel"/>
    <w:tmpl w:val="382EC5AA"/>
    <w:lvl w:ilvl="0" w:tplc="22046A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37473D"/>
    <w:multiLevelType w:val="hybridMultilevel"/>
    <w:tmpl w:val="4192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37E1"/>
    <w:multiLevelType w:val="hybridMultilevel"/>
    <w:tmpl w:val="8548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7215"/>
    <w:multiLevelType w:val="hybridMultilevel"/>
    <w:tmpl w:val="8A86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87A63"/>
    <w:multiLevelType w:val="hybridMultilevel"/>
    <w:tmpl w:val="2924AB0E"/>
    <w:lvl w:ilvl="0" w:tplc="D39219CE">
      <w:start w:val="1"/>
      <w:numFmt w:val="decimal"/>
      <w:lvlText w:val="%1."/>
      <w:lvlJc w:val="left"/>
      <w:pPr>
        <w:ind w:left="1068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050167"/>
    <w:multiLevelType w:val="hybridMultilevel"/>
    <w:tmpl w:val="EAF2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E5141"/>
    <w:multiLevelType w:val="hybridMultilevel"/>
    <w:tmpl w:val="44DC3BFA"/>
    <w:lvl w:ilvl="0" w:tplc="7924B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D1E7D"/>
    <w:multiLevelType w:val="hybridMultilevel"/>
    <w:tmpl w:val="28BA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85218"/>
    <w:multiLevelType w:val="hybridMultilevel"/>
    <w:tmpl w:val="E8D02A50"/>
    <w:lvl w:ilvl="0" w:tplc="84A65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56CC4"/>
    <w:multiLevelType w:val="hybridMultilevel"/>
    <w:tmpl w:val="5DA27F16"/>
    <w:lvl w:ilvl="0" w:tplc="3ED8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731DD"/>
    <w:multiLevelType w:val="hybridMultilevel"/>
    <w:tmpl w:val="3438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37E59"/>
    <w:multiLevelType w:val="hybridMultilevel"/>
    <w:tmpl w:val="4A90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B115C"/>
    <w:multiLevelType w:val="hybridMultilevel"/>
    <w:tmpl w:val="C4D2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01064"/>
    <w:multiLevelType w:val="hybridMultilevel"/>
    <w:tmpl w:val="7DC0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52639"/>
    <w:multiLevelType w:val="hybridMultilevel"/>
    <w:tmpl w:val="98E8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62A9D"/>
    <w:multiLevelType w:val="hybridMultilevel"/>
    <w:tmpl w:val="816A24CC"/>
    <w:lvl w:ilvl="0" w:tplc="44386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8D094F"/>
    <w:multiLevelType w:val="hybridMultilevel"/>
    <w:tmpl w:val="92A4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43F10"/>
    <w:multiLevelType w:val="hybridMultilevel"/>
    <w:tmpl w:val="6144E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6319B"/>
    <w:multiLevelType w:val="hybridMultilevel"/>
    <w:tmpl w:val="3594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262DD"/>
    <w:multiLevelType w:val="hybridMultilevel"/>
    <w:tmpl w:val="D5A250C0"/>
    <w:lvl w:ilvl="0" w:tplc="EB76C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0443D"/>
    <w:multiLevelType w:val="multilevel"/>
    <w:tmpl w:val="434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29754">
    <w:abstractNumId w:val="6"/>
  </w:num>
  <w:num w:numId="2" w16cid:durableId="1481459290">
    <w:abstractNumId w:val="23"/>
  </w:num>
  <w:num w:numId="3" w16cid:durableId="1400596715">
    <w:abstractNumId w:val="30"/>
  </w:num>
  <w:num w:numId="4" w16cid:durableId="667556250">
    <w:abstractNumId w:val="38"/>
  </w:num>
  <w:num w:numId="5" w16cid:durableId="889271711">
    <w:abstractNumId w:val="33"/>
  </w:num>
  <w:num w:numId="6" w16cid:durableId="1387879625">
    <w:abstractNumId w:val="37"/>
  </w:num>
  <w:num w:numId="7" w16cid:durableId="562789774">
    <w:abstractNumId w:val="9"/>
  </w:num>
  <w:num w:numId="8" w16cid:durableId="1718242553">
    <w:abstractNumId w:val="31"/>
  </w:num>
  <w:num w:numId="9" w16cid:durableId="972440008">
    <w:abstractNumId w:val="16"/>
  </w:num>
  <w:num w:numId="10" w16cid:durableId="1358582644">
    <w:abstractNumId w:val="4"/>
  </w:num>
  <w:num w:numId="11" w16cid:durableId="1901670603">
    <w:abstractNumId w:val="34"/>
  </w:num>
  <w:num w:numId="12" w16cid:durableId="1410662974">
    <w:abstractNumId w:val="26"/>
  </w:num>
  <w:num w:numId="13" w16cid:durableId="268855134">
    <w:abstractNumId w:val="28"/>
  </w:num>
  <w:num w:numId="14" w16cid:durableId="2102331335">
    <w:abstractNumId w:val="41"/>
  </w:num>
  <w:num w:numId="15" w16cid:durableId="739255792">
    <w:abstractNumId w:val="20"/>
  </w:num>
  <w:num w:numId="16" w16cid:durableId="1409225738">
    <w:abstractNumId w:val="24"/>
  </w:num>
  <w:num w:numId="17" w16cid:durableId="1765227506">
    <w:abstractNumId w:val="8"/>
  </w:num>
  <w:num w:numId="18" w16cid:durableId="1305046701">
    <w:abstractNumId w:val="18"/>
  </w:num>
  <w:num w:numId="19" w16cid:durableId="2213370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27956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9428492">
    <w:abstractNumId w:val="15"/>
  </w:num>
  <w:num w:numId="22" w16cid:durableId="259409046">
    <w:abstractNumId w:val="36"/>
  </w:num>
  <w:num w:numId="23" w16cid:durableId="8256324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589500">
    <w:abstractNumId w:val="27"/>
  </w:num>
  <w:num w:numId="25" w16cid:durableId="2041932790">
    <w:abstractNumId w:val="7"/>
  </w:num>
  <w:num w:numId="26" w16cid:durableId="299072989">
    <w:abstractNumId w:val="14"/>
  </w:num>
  <w:num w:numId="27" w16cid:durableId="1297030874">
    <w:abstractNumId w:val="21"/>
  </w:num>
  <w:num w:numId="28" w16cid:durableId="289677256">
    <w:abstractNumId w:val="25"/>
  </w:num>
  <w:num w:numId="29" w16cid:durableId="127402902">
    <w:abstractNumId w:val="39"/>
  </w:num>
  <w:num w:numId="30" w16cid:durableId="1828549230">
    <w:abstractNumId w:val="22"/>
  </w:num>
  <w:num w:numId="31" w16cid:durableId="2139909576">
    <w:abstractNumId w:val="11"/>
  </w:num>
  <w:num w:numId="32" w16cid:durableId="297492275">
    <w:abstractNumId w:val="17"/>
  </w:num>
  <w:num w:numId="33" w16cid:durableId="1175002122">
    <w:abstractNumId w:val="19"/>
  </w:num>
  <w:num w:numId="34" w16cid:durableId="1020353684">
    <w:abstractNumId w:val="13"/>
  </w:num>
  <w:num w:numId="35" w16cid:durableId="302541909">
    <w:abstractNumId w:val="12"/>
  </w:num>
  <w:num w:numId="36" w16cid:durableId="1108350189">
    <w:abstractNumId w:val="32"/>
  </w:num>
  <w:num w:numId="37" w16cid:durableId="708337822">
    <w:abstractNumId w:val="5"/>
  </w:num>
  <w:num w:numId="38" w16cid:durableId="975181353">
    <w:abstractNumId w:val="29"/>
  </w:num>
  <w:num w:numId="39" w16cid:durableId="616370800">
    <w:abstractNumId w:val="0"/>
  </w:num>
  <w:num w:numId="40" w16cid:durableId="1885365193">
    <w:abstractNumId w:val="1"/>
  </w:num>
  <w:num w:numId="41" w16cid:durableId="1859540485">
    <w:abstractNumId w:val="2"/>
  </w:num>
  <w:num w:numId="42" w16cid:durableId="761876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19"/>
    <w:rsid w:val="00003F5E"/>
    <w:rsid w:val="00005D0C"/>
    <w:rsid w:val="00015FC5"/>
    <w:rsid w:val="00020553"/>
    <w:rsid w:val="00020B4A"/>
    <w:rsid w:val="000218E8"/>
    <w:rsid w:val="0002209C"/>
    <w:rsid w:val="000237CA"/>
    <w:rsid w:val="00026463"/>
    <w:rsid w:val="00030290"/>
    <w:rsid w:val="0003277F"/>
    <w:rsid w:val="00033928"/>
    <w:rsid w:val="00033A35"/>
    <w:rsid w:val="00033DF9"/>
    <w:rsid w:val="00035786"/>
    <w:rsid w:val="00035810"/>
    <w:rsid w:val="0003637B"/>
    <w:rsid w:val="000373F8"/>
    <w:rsid w:val="0004202A"/>
    <w:rsid w:val="0004271F"/>
    <w:rsid w:val="00042C4A"/>
    <w:rsid w:val="00047D9E"/>
    <w:rsid w:val="00050AD3"/>
    <w:rsid w:val="00064445"/>
    <w:rsid w:val="00065231"/>
    <w:rsid w:val="00065773"/>
    <w:rsid w:val="00070251"/>
    <w:rsid w:val="000711C9"/>
    <w:rsid w:val="000730F4"/>
    <w:rsid w:val="0007454B"/>
    <w:rsid w:val="00076366"/>
    <w:rsid w:val="000764F1"/>
    <w:rsid w:val="000769B9"/>
    <w:rsid w:val="00080B54"/>
    <w:rsid w:val="0008191B"/>
    <w:rsid w:val="000824A3"/>
    <w:rsid w:val="00083584"/>
    <w:rsid w:val="00083E11"/>
    <w:rsid w:val="00084B6D"/>
    <w:rsid w:val="000861D2"/>
    <w:rsid w:val="000919FD"/>
    <w:rsid w:val="00091BE5"/>
    <w:rsid w:val="00091F9F"/>
    <w:rsid w:val="000A2595"/>
    <w:rsid w:val="000A6205"/>
    <w:rsid w:val="000B0DC3"/>
    <w:rsid w:val="000B1FA4"/>
    <w:rsid w:val="000B5747"/>
    <w:rsid w:val="000B577A"/>
    <w:rsid w:val="000B6117"/>
    <w:rsid w:val="000B7D0A"/>
    <w:rsid w:val="000C039D"/>
    <w:rsid w:val="000C2A26"/>
    <w:rsid w:val="000C3E9F"/>
    <w:rsid w:val="000C5C2F"/>
    <w:rsid w:val="000C5E3D"/>
    <w:rsid w:val="000C7424"/>
    <w:rsid w:val="000D57B4"/>
    <w:rsid w:val="000E25D4"/>
    <w:rsid w:val="000E5033"/>
    <w:rsid w:val="000E78F9"/>
    <w:rsid w:val="000F2237"/>
    <w:rsid w:val="000F2850"/>
    <w:rsid w:val="00100A48"/>
    <w:rsid w:val="00104621"/>
    <w:rsid w:val="001070CB"/>
    <w:rsid w:val="00111946"/>
    <w:rsid w:val="00124CCE"/>
    <w:rsid w:val="00126285"/>
    <w:rsid w:val="00133680"/>
    <w:rsid w:val="00137560"/>
    <w:rsid w:val="001434DA"/>
    <w:rsid w:val="001457AA"/>
    <w:rsid w:val="00146BC3"/>
    <w:rsid w:val="0014745F"/>
    <w:rsid w:val="00155261"/>
    <w:rsid w:val="00155BE7"/>
    <w:rsid w:val="001633B5"/>
    <w:rsid w:val="00164A74"/>
    <w:rsid w:val="00164E2F"/>
    <w:rsid w:val="00166A2F"/>
    <w:rsid w:val="00176D63"/>
    <w:rsid w:val="00180017"/>
    <w:rsid w:val="00180A41"/>
    <w:rsid w:val="001848EC"/>
    <w:rsid w:val="00185C92"/>
    <w:rsid w:val="00193CEA"/>
    <w:rsid w:val="001965D0"/>
    <w:rsid w:val="00197D18"/>
    <w:rsid w:val="001A02B8"/>
    <w:rsid w:val="001A100B"/>
    <w:rsid w:val="001A5DEA"/>
    <w:rsid w:val="001A670F"/>
    <w:rsid w:val="001A6F70"/>
    <w:rsid w:val="001A7DA0"/>
    <w:rsid w:val="001B0DB0"/>
    <w:rsid w:val="001B1B2C"/>
    <w:rsid w:val="001B1B91"/>
    <w:rsid w:val="001B3F41"/>
    <w:rsid w:val="001B71E6"/>
    <w:rsid w:val="001B75D7"/>
    <w:rsid w:val="001B76A3"/>
    <w:rsid w:val="001C079E"/>
    <w:rsid w:val="001D25D0"/>
    <w:rsid w:val="001D4A0F"/>
    <w:rsid w:val="001D658C"/>
    <w:rsid w:val="001E1A71"/>
    <w:rsid w:val="001E3B2A"/>
    <w:rsid w:val="001E698A"/>
    <w:rsid w:val="001F2601"/>
    <w:rsid w:val="001F60E4"/>
    <w:rsid w:val="001F6843"/>
    <w:rsid w:val="00202591"/>
    <w:rsid w:val="00202884"/>
    <w:rsid w:val="002036A1"/>
    <w:rsid w:val="00205B7C"/>
    <w:rsid w:val="002073B1"/>
    <w:rsid w:val="00207667"/>
    <w:rsid w:val="00213909"/>
    <w:rsid w:val="00213D60"/>
    <w:rsid w:val="00214E5D"/>
    <w:rsid w:val="00215597"/>
    <w:rsid w:val="00215D29"/>
    <w:rsid w:val="0021702F"/>
    <w:rsid w:val="002172F1"/>
    <w:rsid w:val="00222E77"/>
    <w:rsid w:val="00230C26"/>
    <w:rsid w:val="00231F42"/>
    <w:rsid w:val="00232836"/>
    <w:rsid w:val="00234B0C"/>
    <w:rsid w:val="0023799D"/>
    <w:rsid w:val="002412FD"/>
    <w:rsid w:val="0024144B"/>
    <w:rsid w:val="00241700"/>
    <w:rsid w:val="00242272"/>
    <w:rsid w:val="00243E07"/>
    <w:rsid w:val="00246452"/>
    <w:rsid w:val="0024679C"/>
    <w:rsid w:val="0024716B"/>
    <w:rsid w:val="00247F0B"/>
    <w:rsid w:val="002523C0"/>
    <w:rsid w:val="00252BCB"/>
    <w:rsid w:val="0025361A"/>
    <w:rsid w:val="00253878"/>
    <w:rsid w:val="00256763"/>
    <w:rsid w:val="00256E2F"/>
    <w:rsid w:val="00256FE2"/>
    <w:rsid w:val="002602FD"/>
    <w:rsid w:val="002605BA"/>
    <w:rsid w:val="002628B7"/>
    <w:rsid w:val="0027399A"/>
    <w:rsid w:val="002743FC"/>
    <w:rsid w:val="00282205"/>
    <w:rsid w:val="00283406"/>
    <w:rsid w:val="00283864"/>
    <w:rsid w:val="00283CD7"/>
    <w:rsid w:val="00287D68"/>
    <w:rsid w:val="00290236"/>
    <w:rsid w:val="00290BB5"/>
    <w:rsid w:val="002929A2"/>
    <w:rsid w:val="0029356E"/>
    <w:rsid w:val="00293848"/>
    <w:rsid w:val="00295D2E"/>
    <w:rsid w:val="002A12C2"/>
    <w:rsid w:val="002A1F13"/>
    <w:rsid w:val="002A3C64"/>
    <w:rsid w:val="002A5676"/>
    <w:rsid w:val="002A646C"/>
    <w:rsid w:val="002A7421"/>
    <w:rsid w:val="002B0909"/>
    <w:rsid w:val="002B3045"/>
    <w:rsid w:val="002B68B9"/>
    <w:rsid w:val="002B6F7F"/>
    <w:rsid w:val="002C2770"/>
    <w:rsid w:val="002C3B42"/>
    <w:rsid w:val="002C6B22"/>
    <w:rsid w:val="002C6C94"/>
    <w:rsid w:val="002D1DA4"/>
    <w:rsid w:val="002D2B8E"/>
    <w:rsid w:val="002D4A04"/>
    <w:rsid w:val="002D531F"/>
    <w:rsid w:val="002E032F"/>
    <w:rsid w:val="002E048D"/>
    <w:rsid w:val="002E4116"/>
    <w:rsid w:val="002E5B0B"/>
    <w:rsid w:val="002F406E"/>
    <w:rsid w:val="002F6855"/>
    <w:rsid w:val="00301A4C"/>
    <w:rsid w:val="003113BD"/>
    <w:rsid w:val="00311618"/>
    <w:rsid w:val="00313B90"/>
    <w:rsid w:val="00314189"/>
    <w:rsid w:val="0031556F"/>
    <w:rsid w:val="003161A0"/>
    <w:rsid w:val="00316C65"/>
    <w:rsid w:val="003176B5"/>
    <w:rsid w:val="003214C3"/>
    <w:rsid w:val="00322922"/>
    <w:rsid w:val="003230CC"/>
    <w:rsid w:val="003245A9"/>
    <w:rsid w:val="003271EA"/>
    <w:rsid w:val="003278C9"/>
    <w:rsid w:val="003340C3"/>
    <w:rsid w:val="00336704"/>
    <w:rsid w:val="003368EC"/>
    <w:rsid w:val="0034136D"/>
    <w:rsid w:val="003439B6"/>
    <w:rsid w:val="00353C72"/>
    <w:rsid w:val="0035445C"/>
    <w:rsid w:val="00354D4B"/>
    <w:rsid w:val="00355F06"/>
    <w:rsid w:val="00361409"/>
    <w:rsid w:val="00365C1E"/>
    <w:rsid w:val="0036688C"/>
    <w:rsid w:val="003668D6"/>
    <w:rsid w:val="00370110"/>
    <w:rsid w:val="0037274A"/>
    <w:rsid w:val="00373F2A"/>
    <w:rsid w:val="00374395"/>
    <w:rsid w:val="00376721"/>
    <w:rsid w:val="00377B02"/>
    <w:rsid w:val="0038183F"/>
    <w:rsid w:val="00381C4D"/>
    <w:rsid w:val="00382410"/>
    <w:rsid w:val="003853CD"/>
    <w:rsid w:val="003853E3"/>
    <w:rsid w:val="00385644"/>
    <w:rsid w:val="0038703C"/>
    <w:rsid w:val="00387BA8"/>
    <w:rsid w:val="0039392E"/>
    <w:rsid w:val="00397396"/>
    <w:rsid w:val="003A217D"/>
    <w:rsid w:val="003B1C18"/>
    <w:rsid w:val="003B35A1"/>
    <w:rsid w:val="003B3699"/>
    <w:rsid w:val="003B5BBF"/>
    <w:rsid w:val="003C0CFD"/>
    <w:rsid w:val="003C1170"/>
    <w:rsid w:val="003C1BB9"/>
    <w:rsid w:val="003C29EA"/>
    <w:rsid w:val="003C3749"/>
    <w:rsid w:val="003C5B63"/>
    <w:rsid w:val="003C6D2C"/>
    <w:rsid w:val="003C7CDB"/>
    <w:rsid w:val="003D1748"/>
    <w:rsid w:val="003D2B03"/>
    <w:rsid w:val="003D429E"/>
    <w:rsid w:val="003D5C48"/>
    <w:rsid w:val="003D7438"/>
    <w:rsid w:val="003D7BA9"/>
    <w:rsid w:val="003E6922"/>
    <w:rsid w:val="003E695B"/>
    <w:rsid w:val="003F42F4"/>
    <w:rsid w:val="003F469E"/>
    <w:rsid w:val="003F5B2B"/>
    <w:rsid w:val="00401191"/>
    <w:rsid w:val="004049D2"/>
    <w:rsid w:val="004061BA"/>
    <w:rsid w:val="0040628B"/>
    <w:rsid w:val="004063BE"/>
    <w:rsid w:val="004157CA"/>
    <w:rsid w:val="00420F4D"/>
    <w:rsid w:val="004216EE"/>
    <w:rsid w:val="00422786"/>
    <w:rsid w:val="004266B3"/>
    <w:rsid w:val="00427D3B"/>
    <w:rsid w:val="004305C6"/>
    <w:rsid w:val="004367C2"/>
    <w:rsid w:val="00441963"/>
    <w:rsid w:val="00442A8A"/>
    <w:rsid w:val="00452D7F"/>
    <w:rsid w:val="00453A1B"/>
    <w:rsid w:val="00454D0B"/>
    <w:rsid w:val="0046043D"/>
    <w:rsid w:val="004644BA"/>
    <w:rsid w:val="00464622"/>
    <w:rsid w:val="00465BFD"/>
    <w:rsid w:val="00465C7A"/>
    <w:rsid w:val="004670E2"/>
    <w:rsid w:val="0047028E"/>
    <w:rsid w:val="00470811"/>
    <w:rsid w:val="00476BC5"/>
    <w:rsid w:val="00487B06"/>
    <w:rsid w:val="00492927"/>
    <w:rsid w:val="004956A1"/>
    <w:rsid w:val="004A16FA"/>
    <w:rsid w:val="004A17B9"/>
    <w:rsid w:val="004A33BC"/>
    <w:rsid w:val="004A3DB3"/>
    <w:rsid w:val="004A481A"/>
    <w:rsid w:val="004A6E08"/>
    <w:rsid w:val="004B2A58"/>
    <w:rsid w:val="004B6F3D"/>
    <w:rsid w:val="004B78FB"/>
    <w:rsid w:val="004C1CBA"/>
    <w:rsid w:val="004C4085"/>
    <w:rsid w:val="004C4EB2"/>
    <w:rsid w:val="004C5FBA"/>
    <w:rsid w:val="004C6A9D"/>
    <w:rsid w:val="004D1349"/>
    <w:rsid w:val="004D3EC2"/>
    <w:rsid w:val="004D47D4"/>
    <w:rsid w:val="004D6F40"/>
    <w:rsid w:val="004D76D4"/>
    <w:rsid w:val="004D78BF"/>
    <w:rsid w:val="004E0952"/>
    <w:rsid w:val="004E0CC4"/>
    <w:rsid w:val="004E11C7"/>
    <w:rsid w:val="004E5921"/>
    <w:rsid w:val="004F1B51"/>
    <w:rsid w:val="004F267E"/>
    <w:rsid w:val="004F2880"/>
    <w:rsid w:val="004F3B43"/>
    <w:rsid w:val="004F69AB"/>
    <w:rsid w:val="005072C3"/>
    <w:rsid w:val="00507919"/>
    <w:rsid w:val="00513705"/>
    <w:rsid w:val="00521B89"/>
    <w:rsid w:val="00523421"/>
    <w:rsid w:val="00524565"/>
    <w:rsid w:val="00524C9B"/>
    <w:rsid w:val="00525A3D"/>
    <w:rsid w:val="005262F3"/>
    <w:rsid w:val="00527344"/>
    <w:rsid w:val="00530234"/>
    <w:rsid w:val="00531DDB"/>
    <w:rsid w:val="00534640"/>
    <w:rsid w:val="005354C2"/>
    <w:rsid w:val="0053703A"/>
    <w:rsid w:val="00537F9B"/>
    <w:rsid w:val="00541607"/>
    <w:rsid w:val="00542C9D"/>
    <w:rsid w:val="00544272"/>
    <w:rsid w:val="00544F4B"/>
    <w:rsid w:val="005469D7"/>
    <w:rsid w:val="00551A65"/>
    <w:rsid w:val="00553330"/>
    <w:rsid w:val="00554887"/>
    <w:rsid w:val="00554E78"/>
    <w:rsid w:val="005567E0"/>
    <w:rsid w:val="00557D9C"/>
    <w:rsid w:val="005633DC"/>
    <w:rsid w:val="0056393D"/>
    <w:rsid w:val="005651AE"/>
    <w:rsid w:val="0057074E"/>
    <w:rsid w:val="0058304F"/>
    <w:rsid w:val="00586480"/>
    <w:rsid w:val="00587369"/>
    <w:rsid w:val="00587801"/>
    <w:rsid w:val="00592929"/>
    <w:rsid w:val="005944A9"/>
    <w:rsid w:val="00594B37"/>
    <w:rsid w:val="0059567F"/>
    <w:rsid w:val="00595886"/>
    <w:rsid w:val="005964F5"/>
    <w:rsid w:val="00597C3E"/>
    <w:rsid w:val="005A30EC"/>
    <w:rsid w:val="005A316F"/>
    <w:rsid w:val="005A736D"/>
    <w:rsid w:val="005B066B"/>
    <w:rsid w:val="005B06CA"/>
    <w:rsid w:val="005B15D8"/>
    <w:rsid w:val="005B46C1"/>
    <w:rsid w:val="005B57FE"/>
    <w:rsid w:val="005B7B8E"/>
    <w:rsid w:val="005C0002"/>
    <w:rsid w:val="005C0CB9"/>
    <w:rsid w:val="005C121A"/>
    <w:rsid w:val="005C3A75"/>
    <w:rsid w:val="005C5DCE"/>
    <w:rsid w:val="005D20CB"/>
    <w:rsid w:val="005E2019"/>
    <w:rsid w:val="005E740C"/>
    <w:rsid w:val="005E7E67"/>
    <w:rsid w:val="005F0D8C"/>
    <w:rsid w:val="005F13D1"/>
    <w:rsid w:val="005F541A"/>
    <w:rsid w:val="005F7CEB"/>
    <w:rsid w:val="0060044F"/>
    <w:rsid w:val="006079F1"/>
    <w:rsid w:val="00610D06"/>
    <w:rsid w:val="00613366"/>
    <w:rsid w:val="00616586"/>
    <w:rsid w:val="00622C1B"/>
    <w:rsid w:val="00624126"/>
    <w:rsid w:val="00626DF4"/>
    <w:rsid w:val="00627E9C"/>
    <w:rsid w:val="00631171"/>
    <w:rsid w:val="006318FA"/>
    <w:rsid w:val="00640620"/>
    <w:rsid w:val="006435D0"/>
    <w:rsid w:val="00653607"/>
    <w:rsid w:val="00654DBB"/>
    <w:rsid w:val="0065746F"/>
    <w:rsid w:val="006608AD"/>
    <w:rsid w:val="0066426B"/>
    <w:rsid w:val="00664FE7"/>
    <w:rsid w:val="00665F45"/>
    <w:rsid w:val="00666EDA"/>
    <w:rsid w:val="00671C82"/>
    <w:rsid w:val="0067273D"/>
    <w:rsid w:val="0068080B"/>
    <w:rsid w:val="00683C1C"/>
    <w:rsid w:val="006847A2"/>
    <w:rsid w:val="00685A0F"/>
    <w:rsid w:val="00686C5E"/>
    <w:rsid w:val="006901E3"/>
    <w:rsid w:val="006909CF"/>
    <w:rsid w:val="00690BA0"/>
    <w:rsid w:val="00694692"/>
    <w:rsid w:val="00694DCB"/>
    <w:rsid w:val="00694E09"/>
    <w:rsid w:val="006957B8"/>
    <w:rsid w:val="006971BE"/>
    <w:rsid w:val="006A1B7E"/>
    <w:rsid w:val="006A1DB9"/>
    <w:rsid w:val="006A2363"/>
    <w:rsid w:val="006A518A"/>
    <w:rsid w:val="006A742F"/>
    <w:rsid w:val="006A7685"/>
    <w:rsid w:val="006B1024"/>
    <w:rsid w:val="006B12D0"/>
    <w:rsid w:val="006B141B"/>
    <w:rsid w:val="006B34B5"/>
    <w:rsid w:val="006B634A"/>
    <w:rsid w:val="006B718A"/>
    <w:rsid w:val="006C4218"/>
    <w:rsid w:val="006C48EA"/>
    <w:rsid w:val="006D024B"/>
    <w:rsid w:val="006D03B1"/>
    <w:rsid w:val="006D05FC"/>
    <w:rsid w:val="006D1F0D"/>
    <w:rsid w:val="006D6234"/>
    <w:rsid w:val="006D7666"/>
    <w:rsid w:val="006E01C6"/>
    <w:rsid w:val="006F1450"/>
    <w:rsid w:val="006F5689"/>
    <w:rsid w:val="006F735F"/>
    <w:rsid w:val="006F7B7F"/>
    <w:rsid w:val="0070075A"/>
    <w:rsid w:val="0070131E"/>
    <w:rsid w:val="0070244F"/>
    <w:rsid w:val="0070461B"/>
    <w:rsid w:val="00711E40"/>
    <w:rsid w:val="00720D3E"/>
    <w:rsid w:val="00725476"/>
    <w:rsid w:val="00725D7E"/>
    <w:rsid w:val="007276C0"/>
    <w:rsid w:val="00730BAA"/>
    <w:rsid w:val="00741A3C"/>
    <w:rsid w:val="00744B5D"/>
    <w:rsid w:val="00745691"/>
    <w:rsid w:val="00745884"/>
    <w:rsid w:val="00747405"/>
    <w:rsid w:val="007505BD"/>
    <w:rsid w:val="007525D9"/>
    <w:rsid w:val="007577A1"/>
    <w:rsid w:val="0075796D"/>
    <w:rsid w:val="007644B5"/>
    <w:rsid w:val="00764B62"/>
    <w:rsid w:val="00765A57"/>
    <w:rsid w:val="00767FD2"/>
    <w:rsid w:val="00770B14"/>
    <w:rsid w:val="00771CC4"/>
    <w:rsid w:val="0077497C"/>
    <w:rsid w:val="00775F62"/>
    <w:rsid w:val="00777C62"/>
    <w:rsid w:val="00780287"/>
    <w:rsid w:val="00781960"/>
    <w:rsid w:val="00783035"/>
    <w:rsid w:val="0078729B"/>
    <w:rsid w:val="00794016"/>
    <w:rsid w:val="0079525E"/>
    <w:rsid w:val="00795A3E"/>
    <w:rsid w:val="007A1605"/>
    <w:rsid w:val="007A33DF"/>
    <w:rsid w:val="007A54B3"/>
    <w:rsid w:val="007A69D3"/>
    <w:rsid w:val="007B0A09"/>
    <w:rsid w:val="007B0F27"/>
    <w:rsid w:val="007B1003"/>
    <w:rsid w:val="007B4C63"/>
    <w:rsid w:val="007B68F4"/>
    <w:rsid w:val="007C0423"/>
    <w:rsid w:val="007C0A51"/>
    <w:rsid w:val="007C16EB"/>
    <w:rsid w:val="007C3820"/>
    <w:rsid w:val="007C393B"/>
    <w:rsid w:val="007C495B"/>
    <w:rsid w:val="007C5CC8"/>
    <w:rsid w:val="007C65F4"/>
    <w:rsid w:val="007C7F3B"/>
    <w:rsid w:val="007D6E5B"/>
    <w:rsid w:val="007E4573"/>
    <w:rsid w:val="007E6095"/>
    <w:rsid w:val="007E689F"/>
    <w:rsid w:val="007F0733"/>
    <w:rsid w:val="007F087B"/>
    <w:rsid w:val="007F2E02"/>
    <w:rsid w:val="007F3E8D"/>
    <w:rsid w:val="007F4000"/>
    <w:rsid w:val="007F54ED"/>
    <w:rsid w:val="00800936"/>
    <w:rsid w:val="00802717"/>
    <w:rsid w:val="008028E2"/>
    <w:rsid w:val="00803187"/>
    <w:rsid w:val="00804CF8"/>
    <w:rsid w:val="00812AA2"/>
    <w:rsid w:val="00815474"/>
    <w:rsid w:val="00823F30"/>
    <w:rsid w:val="008243E2"/>
    <w:rsid w:val="00830E3C"/>
    <w:rsid w:val="00833261"/>
    <w:rsid w:val="0083336C"/>
    <w:rsid w:val="00835AD9"/>
    <w:rsid w:val="00836F1B"/>
    <w:rsid w:val="008376A2"/>
    <w:rsid w:val="00842CD1"/>
    <w:rsid w:val="008444F7"/>
    <w:rsid w:val="008452C8"/>
    <w:rsid w:val="008517B8"/>
    <w:rsid w:val="00851934"/>
    <w:rsid w:val="00851CD3"/>
    <w:rsid w:val="00853435"/>
    <w:rsid w:val="00853C03"/>
    <w:rsid w:val="00855319"/>
    <w:rsid w:val="00855658"/>
    <w:rsid w:val="00860A7B"/>
    <w:rsid w:val="008614CF"/>
    <w:rsid w:val="00865D4D"/>
    <w:rsid w:val="00866C82"/>
    <w:rsid w:val="008755A0"/>
    <w:rsid w:val="008755DD"/>
    <w:rsid w:val="00877112"/>
    <w:rsid w:val="00892856"/>
    <w:rsid w:val="00893D91"/>
    <w:rsid w:val="00895C1E"/>
    <w:rsid w:val="008A2390"/>
    <w:rsid w:val="008B3A2A"/>
    <w:rsid w:val="008B5551"/>
    <w:rsid w:val="008B5DB8"/>
    <w:rsid w:val="008B6FDE"/>
    <w:rsid w:val="008B702A"/>
    <w:rsid w:val="008C1F81"/>
    <w:rsid w:val="008C2F5F"/>
    <w:rsid w:val="008C39BB"/>
    <w:rsid w:val="008C4BBA"/>
    <w:rsid w:val="008C6CE5"/>
    <w:rsid w:val="008D0B21"/>
    <w:rsid w:val="008D1172"/>
    <w:rsid w:val="008D1D20"/>
    <w:rsid w:val="008D23BF"/>
    <w:rsid w:val="008D2EC2"/>
    <w:rsid w:val="008D326F"/>
    <w:rsid w:val="008D364A"/>
    <w:rsid w:val="008D4969"/>
    <w:rsid w:val="008D665D"/>
    <w:rsid w:val="008E08F2"/>
    <w:rsid w:val="008E2B27"/>
    <w:rsid w:val="008E2E33"/>
    <w:rsid w:val="008E414F"/>
    <w:rsid w:val="008E56C3"/>
    <w:rsid w:val="008F23AE"/>
    <w:rsid w:val="008F3B1E"/>
    <w:rsid w:val="008F55A6"/>
    <w:rsid w:val="008F5FC3"/>
    <w:rsid w:val="00903373"/>
    <w:rsid w:val="00905A8E"/>
    <w:rsid w:val="00910E85"/>
    <w:rsid w:val="009156C7"/>
    <w:rsid w:val="00917354"/>
    <w:rsid w:val="0092092C"/>
    <w:rsid w:val="009256DC"/>
    <w:rsid w:val="00926198"/>
    <w:rsid w:val="0092653D"/>
    <w:rsid w:val="00930034"/>
    <w:rsid w:val="00931EC5"/>
    <w:rsid w:val="009324A9"/>
    <w:rsid w:val="00936902"/>
    <w:rsid w:val="009432D9"/>
    <w:rsid w:val="00944F1E"/>
    <w:rsid w:val="00952C68"/>
    <w:rsid w:val="00953AA6"/>
    <w:rsid w:val="009645D7"/>
    <w:rsid w:val="0096525C"/>
    <w:rsid w:val="0096725A"/>
    <w:rsid w:val="009700CC"/>
    <w:rsid w:val="00973415"/>
    <w:rsid w:val="00982D64"/>
    <w:rsid w:val="009844C3"/>
    <w:rsid w:val="00985054"/>
    <w:rsid w:val="00986DEF"/>
    <w:rsid w:val="00987555"/>
    <w:rsid w:val="009879B6"/>
    <w:rsid w:val="00991C1D"/>
    <w:rsid w:val="0099380A"/>
    <w:rsid w:val="00994B05"/>
    <w:rsid w:val="009A23CF"/>
    <w:rsid w:val="009A43F9"/>
    <w:rsid w:val="009A5DE5"/>
    <w:rsid w:val="009A662B"/>
    <w:rsid w:val="009B0819"/>
    <w:rsid w:val="009B0F1C"/>
    <w:rsid w:val="009B42FD"/>
    <w:rsid w:val="009B731A"/>
    <w:rsid w:val="009B7D41"/>
    <w:rsid w:val="009C1A21"/>
    <w:rsid w:val="009C1ABC"/>
    <w:rsid w:val="009C4553"/>
    <w:rsid w:val="009C5BB8"/>
    <w:rsid w:val="009C7529"/>
    <w:rsid w:val="009D1007"/>
    <w:rsid w:val="009D7FFD"/>
    <w:rsid w:val="009E2DF4"/>
    <w:rsid w:val="009F1E91"/>
    <w:rsid w:val="009F5D52"/>
    <w:rsid w:val="00A0048A"/>
    <w:rsid w:val="00A025A2"/>
    <w:rsid w:val="00A036AE"/>
    <w:rsid w:val="00A042BB"/>
    <w:rsid w:val="00A07747"/>
    <w:rsid w:val="00A125FA"/>
    <w:rsid w:val="00A1455B"/>
    <w:rsid w:val="00A156D9"/>
    <w:rsid w:val="00A21E02"/>
    <w:rsid w:val="00A22226"/>
    <w:rsid w:val="00A2581B"/>
    <w:rsid w:val="00A30D69"/>
    <w:rsid w:val="00A30F23"/>
    <w:rsid w:val="00A327DD"/>
    <w:rsid w:val="00A336E5"/>
    <w:rsid w:val="00A3399B"/>
    <w:rsid w:val="00A34865"/>
    <w:rsid w:val="00A3566C"/>
    <w:rsid w:val="00A37F48"/>
    <w:rsid w:val="00A405FA"/>
    <w:rsid w:val="00A43413"/>
    <w:rsid w:val="00A47770"/>
    <w:rsid w:val="00A50CB2"/>
    <w:rsid w:val="00A51D6E"/>
    <w:rsid w:val="00A52656"/>
    <w:rsid w:val="00A57A1E"/>
    <w:rsid w:val="00A61110"/>
    <w:rsid w:val="00A6173D"/>
    <w:rsid w:val="00A624D4"/>
    <w:rsid w:val="00A62EBC"/>
    <w:rsid w:val="00A635F7"/>
    <w:rsid w:val="00A63C28"/>
    <w:rsid w:val="00A64E20"/>
    <w:rsid w:val="00A67206"/>
    <w:rsid w:val="00A71817"/>
    <w:rsid w:val="00A71D40"/>
    <w:rsid w:val="00A800F9"/>
    <w:rsid w:val="00A81444"/>
    <w:rsid w:val="00A84C65"/>
    <w:rsid w:val="00A867CB"/>
    <w:rsid w:val="00A90630"/>
    <w:rsid w:val="00A90ECB"/>
    <w:rsid w:val="00A933BC"/>
    <w:rsid w:val="00A954D1"/>
    <w:rsid w:val="00A97821"/>
    <w:rsid w:val="00AA0959"/>
    <w:rsid w:val="00AA4EB1"/>
    <w:rsid w:val="00AA65C8"/>
    <w:rsid w:val="00AB0227"/>
    <w:rsid w:val="00AB0B4E"/>
    <w:rsid w:val="00AC0272"/>
    <w:rsid w:val="00AC142E"/>
    <w:rsid w:val="00AC398E"/>
    <w:rsid w:val="00AC500F"/>
    <w:rsid w:val="00AD13D8"/>
    <w:rsid w:val="00AD2706"/>
    <w:rsid w:val="00AD5172"/>
    <w:rsid w:val="00AD5549"/>
    <w:rsid w:val="00AD5983"/>
    <w:rsid w:val="00AE7849"/>
    <w:rsid w:val="00AF1C50"/>
    <w:rsid w:val="00AF23B9"/>
    <w:rsid w:val="00B01E5B"/>
    <w:rsid w:val="00B02582"/>
    <w:rsid w:val="00B035D1"/>
    <w:rsid w:val="00B0522A"/>
    <w:rsid w:val="00B11686"/>
    <w:rsid w:val="00B1253F"/>
    <w:rsid w:val="00B16BCF"/>
    <w:rsid w:val="00B2297F"/>
    <w:rsid w:val="00B22C19"/>
    <w:rsid w:val="00B27F65"/>
    <w:rsid w:val="00B32BA5"/>
    <w:rsid w:val="00B34F5E"/>
    <w:rsid w:val="00B412C1"/>
    <w:rsid w:val="00B4252E"/>
    <w:rsid w:val="00B525E8"/>
    <w:rsid w:val="00B54138"/>
    <w:rsid w:val="00B554B3"/>
    <w:rsid w:val="00B5733B"/>
    <w:rsid w:val="00B574D1"/>
    <w:rsid w:val="00B61BD6"/>
    <w:rsid w:val="00B66679"/>
    <w:rsid w:val="00B66713"/>
    <w:rsid w:val="00B66FEC"/>
    <w:rsid w:val="00B707F4"/>
    <w:rsid w:val="00B75AA2"/>
    <w:rsid w:val="00B7751E"/>
    <w:rsid w:val="00B96A95"/>
    <w:rsid w:val="00B976F2"/>
    <w:rsid w:val="00BA000A"/>
    <w:rsid w:val="00BA2465"/>
    <w:rsid w:val="00BA392A"/>
    <w:rsid w:val="00BA5A5E"/>
    <w:rsid w:val="00BB31D3"/>
    <w:rsid w:val="00BB4344"/>
    <w:rsid w:val="00BB4441"/>
    <w:rsid w:val="00BB6D65"/>
    <w:rsid w:val="00BB7C3F"/>
    <w:rsid w:val="00BC056E"/>
    <w:rsid w:val="00BC17EE"/>
    <w:rsid w:val="00BC2A9B"/>
    <w:rsid w:val="00BC4151"/>
    <w:rsid w:val="00BC5C42"/>
    <w:rsid w:val="00BC5CB0"/>
    <w:rsid w:val="00BC77E3"/>
    <w:rsid w:val="00BC7B5E"/>
    <w:rsid w:val="00BC7DA6"/>
    <w:rsid w:val="00BD3D63"/>
    <w:rsid w:val="00BD718E"/>
    <w:rsid w:val="00BE2820"/>
    <w:rsid w:val="00BE4585"/>
    <w:rsid w:val="00BE66FA"/>
    <w:rsid w:val="00BF0BC0"/>
    <w:rsid w:val="00BF5523"/>
    <w:rsid w:val="00C03646"/>
    <w:rsid w:val="00C05047"/>
    <w:rsid w:val="00C14421"/>
    <w:rsid w:val="00C15F2F"/>
    <w:rsid w:val="00C1701D"/>
    <w:rsid w:val="00C17900"/>
    <w:rsid w:val="00C23611"/>
    <w:rsid w:val="00C237BD"/>
    <w:rsid w:val="00C272C6"/>
    <w:rsid w:val="00C31786"/>
    <w:rsid w:val="00C318C6"/>
    <w:rsid w:val="00C372A3"/>
    <w:rsid w:val="00C41EA3"/>
    <w:rsid w:val="00C4488B"/>
    <w:rsid w:val="00C45029"/>
    <w:rsid w:val="00C4621A"/>
    <w:rsid w:val="00C46B00"/>
    <w:rsid w:val="00C6193A"/>
    <w:rsid w:val="00C61E14"/>
    <w:rsid w:val="00C63146"/>
    <w:rsid w:val="00C652F4"/>
    <w:rsid w:val="00C65387"/>
    <w:rsid w:val="00C66757"/>
    <w:rsid w:val="00C81BD4"/>
    <w:rsid w:val="00C8360C"/>
    <w:rsid w:val="00C861DC"/>
    <w:rsid w:val="00C9205D"/>
    <w:rsid w:val="00CA0309"/>
    <w:rsid w:val="00CA5A31"/>
    <w:rsid w:val="00CA7AD1"/>
    <w:rsid w:val="00CA7DB1"/>
    <w:rsid w:val="00CA7EAA"/>
    <w:rsid w:val="00CD40C0"/>
    <w:rsid w:val="00CD58BB"/>
    <w:rsid w:val="00CE2B55"/>
    <w:rsid w:val="00CE2F50"/>
    <w:rsid w:val="00CE73AF"/>
    <w:rsid w:val="00CF4A0F"/>
    <w:rsid w:val="00D041D8"/>
    <w:rsid w:val="00D04425"/>
    <w:rsid w:val="00D061C5"/>
    <w:rsid w:val="00D07D16"/>
    <w:rsid w:val="00D127CA"/>
    <w:rsid w:val="00D143CE"/>
    <w:rsid w:val="00D146B5"/>
    <w:rsid w:val="00D15BD5"/>
    <w:rsid w:val="00D1772F"/>
    <w:rsid w:val="00D24B7D"/>
    <w:rsid w:val="00D25989"/>
    <w:rsid w:val="00D26715"/>
    <w:rsid w:val="00D3153C"/>
    <w:rsid w:val="00D31599"/>
    <w:rsid w:val="00D366D1"/>
    <w:rsid w:val="00D37185"/>
    <w:rsid w:val="00D37FF8"/>
    <w:rsid w:val="00D4029A"/>
    <w:rsid w:val="00D5265E"/>
    <w:rsid w:val="00D53DC8"/>
    <w:rsid w:val="00D54BE7"/>
    <w:rsid w:val="00D603B5"/>
    <w:rsid w:val="00D61EA5"/>
    <w:rsid w:val="00D64670"/>
    <w:rsid w:val="00D67718"/>
    <w:rsid w:val="00D719CA"/>
    <w:rsid w:val="00D71CCF"/>
    <w:rsid w:val="00D80C82"/>
    <w:rsid w:val="00D8330A"/>
    <w:rsid w:val="00D85741"/>
    <w:rsid w:val="00D90146"/>
    <w:rsid w:val="00D94170"/>
    <w:rsid w:val="00D97737"/>
    <w:rsid w:val="00DA0729"/>
    <w:rsid w:val="00DA101C"/>
    <w:rsid w:val="00DA3471"/>
    <w:rsid w:val="00DA4867"/>
    <w:rsid w:val="00DA6E60"/>
    <w:rsid w:val="00DB35BB"/>
    <w:rsid w:val="00DB36C8"/>
    <w:rsid w:val="00DB3D2F"/>
    <w:rsid w:val="00DB486F"/>
    <w:rsid w:val="00DB5676"/>
    <w:rsid w:val="00DB7ABE"/>
    <w:rsid w:val="00DB7C6E"/>
    <w:rsid w:val="00DC043D"/>
    <w:rsid w:val="00DC37FA"/>
    <w:rsid w:val="00DC398C"/>
    <w:rsid w:val="00DC63A0"/>
    <w:rsid w:val="00DD28A9"/>
    <w:rsid w:val="00DD2C87"/>
    <w:rsid w:val="00DD57F3"/>
    <w:rsid w:val="00DD63D8"/>
    <w:rsid w:val="00DD6519"/>
    <w:rsid w:val="00DD7AE0"/>
    <w:rsid w:val="00DE08DF"/>
    <w:rsid w:val="00DE10DD"/>
    <w:rsid w:val="00DE12F6"/>
    <w:rsid w:val="00DE56E2"/>
    <w:rsid w:val="00DE5FC9"/>
    <w:rsid w:val="00DE6C1C"/>
    <w:rsid w:val="00DF4F3B"/>
    <w:rsid w:val="00DF55D8"/>
    <w:rsid w:val="00DF59A9"/>
    <w:rsid w:val="00DF734D"/>
    <w:rsid w:val="00E02D08"/>
    <w:rsid w:val="00E03E2B"/>
    <w:rsid w:val="00E0493B"/>
    <w:rsid w:val="00E0568C"/>
    <w:rsid w:val="00E07651"/>
    <w:rsid w:val="00E1293D"/>
    <w:rsid w:val="00E13E8D"/>
    <w:rsid w:val="00E15714"/>
    <w:rsid w:val="00E15F20"/>
    <w:rsid w:val="00E17567"/>
    <w:rsid w:val="00E23524"/>
    <w:rsid w:val="00E26901"/>
    <w:rsid w:val="00E26F39"/>
    <w:rsid w:val="00E33044"/>
    <w:rsid w:val="00E37563"/>
    <w:rsid w:val="00E4472D"/>
    <w:rsid w:val="00E44DE3"/>
    <w:rsid w:val="00E50AA5"/>
    <w:rsid w:val="00E54C6A"/>
    <w:rsid w:val="00E608A6"/>
    <w:rsid w:val="00E62619"/>
    <w:rsid w:val="00E63BFC"/>
    <w:rsid w:val="00E66407"/>
    <w:rsid w:val="00E705B2"/>
    <w:rsid w:val="00E71174"/>
    <w:rsid w:val="00E754AE"/>
    <w:rsid w:val="00E75FDB"/>
    <w:rsid w:val="00E77FB2"/>
    <w:rsid w:val="00E8214D"/>
    <w:rsid w:val="00E82B22"/>
    <w:rsid w:val="00E84AB6"/>
    <w:rsid w:val="00E84E0A"/>
    <w:rsid w:val="00E84E65"/>
    <w:rsid w:val="00E8532F"/>
    <w:rsid w:val="00E85E23"/>
    <w:rsid w:val="00E866C5"/>
    <w:rsid w:val="00E86D7E"/>
    <w:rsid w:val="00E876DD"/>
    <w:rsid w:val="00E93C5E"/>
    <w:rsid w:val="00E940CE"/>
    <w:rsid w:val="00E95BBD"/>
    <w:rsid w:val="00EA0B38"/>
    <w:rsid w:val="00EA2C0F"/>
    <w:rsid w:val="00EA368A"/>
    <w:rsid w:val="00EA37FF"/>
    <w:rsid w:val="00EA3AE3"/>
    <w:rsid w:val="00EB0E39"/>
    <w:rsid w:val="00EB63BE"/>
    <w:rsid w:val="00EB709F"/>
    <w:rsid w:val="00EC42B8"/>
    <w:rsid w:val="00EC6653"/>
    <w:rsid w:val="00ED0AFD"/>
    <w:rsid w:val="00ED0E90"/>
    <w:rsid w:val="00ED6AE9"/>
    <w:rsid w:val="00ED75C3"/>
    <w:rsid w:val="00ED7FAB"/>
    <w:rsid w:val="00EE03C8"/>
    <w:rsid w:val="00EE10BA"/>
    <w:rsid w:val="00EE112C"/>
    <w:rsid w:val="00EE1990"/>
    <w:rsid w:val="00EE3D27"/>
    <w:rsid w:val="00EE5BF7"/>
    <w:rsid w:val="00EE6C13"/>
    <w:rsid w:val="00EF4372"/>
    <w:rsid w:val="00EF5B4B"/>
    <w:rsid w:val="00EF6236"/>
    <w:rsid w:val="00EF770E"/>
    <w:rsid w:val="00F01629"/>
    <w:rsid w:val="00F01A9F"/>
    <w:rsid w:val="00F04550"/>
    <w:rsid w:val="00F05569"/>
    <w:rsid w:val="00F05EA0"/>
    <w:rsid w:val="00F067FE"/>
    <w:rsid w:val="00F10B7D"/>
    <w:rsid w:val="00F10D85"/>
    <w:rsid w:val="00F12FD2"/>
    <w:rsid w:val="00F15CF4"/>
    <w:rsid w:val="00F23DFC"/>
    <w:rsid w:val="00F24771"/>
    <w:rsid w:val="00F248CC"/>
    <w:rsid w:val="00F27BFC"/>
    <w:rsid w:val="00F31E65"/>
    <w:rsid w:val="00F40D0D"/>
    <w:rsid w:val="00F4157C"/>
    <w:rsid w:val="00F420D8"/>
    <w:rsid w:val="00F44143"/>
    <w:rsid w:val="00F45F4D"/>
    <w:rsid w:val="00F602E9"/>
    <w:rsid w:val="00F60A98"/>
    <w:rsid w:val="00F64827"/>
    <w:rsid w:val="00F71586"/>
    <w:rsid w:val="00F72B08"/>
    <w:rsid w:val="00F73D71"/>
    <w:rsid w:val="00F8163A"/>
    <w:rsid w:val="00F82062"/>
    <w:rsid w:val="00F821DD"/>
    <w:rsid w:val="00F8257A"/>
    <w:rsid w:val="00F869C5"/>
    <w:rsid w:val="00F878BF"/>
    <w:rsid w:val="00F92EAF"/>
    <w:rsid w:val="00F970D2"/>
    <w:rsid w:val="00FA04C0"/>
    <w:rsid w:val="00FA1BAD"/>
    <w:rsid w:val="00FA33BC"/>
    <w:rsid w:val="00FA39BA"/>
    <w:rsid w:val="00FA5E7B"/>
    <w:rsid w:val="00FA679D"/>
    <w:rsid w:val="00FA79B7"/>
    <w:rsid w:val="00FB1108"/>
    <w:rsid w:val="00FB1F19"/>
    <w:rsid w:val="00FB67D1"/>
    <w:rsid w:val="00FB696C"/>
    <w:rsid w:val="00FC0FC0"/>
    <w:rsid w:val="00FC3336"/>
    <w:rsid w:val="00FC350A"/>
    <w:rsid w:val="00FC53AA"/>
    <w:rsid w:val="00FC5A62"/>
    <w:rsid w:val="00FD27E6"/>
    <w:rsid w:val="00FD4139"/>
    <w:rsid w:val="00FD555D"/>
    <w:rsid w:val="00FE0399"/>
    <w:rsid w:val="00FE1FAE"/>
    <w:rsid w:val="00FE22F5"/>
    <w:rsid w:val="00FE37DF"/>
    <w:rsid w:val="00FE737E"/>
    <w:rsid w:val="00FE7D6B"/>
    <w:rsid w:val="00FF654C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8C7DB"/>
  <w15:docId w15:val="{E401CF3B-BE91-4AEB-BA9A-7FB842A9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1960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AD5983"/>
    <w:pPr>
      <w:keepNext/>
      <w:widowControl w:val="0"/>
      <w:suppressAutoHyphens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598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045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651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D65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51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D65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215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55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6F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412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2FD"/>
  </w:style>
  <w:style w:type="character" w:styleId="Odwoanieprzypisukocowego">
    <w:name w:val="endnote reference"/>
    <w:basedOn w:val="Domylnaczcionkaakapitu"/>
    <w:rsid w:val="002412FD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F23AE"/>
    <w:rPr>
      <w:rFonts w:ascii="Arial" w:hAnsi="Arial" w:cs="Arial"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F23AE"/>
    <w:pPr>
      <w:shd w:val="clear" w:color="auto" w:fill="FFFFFF"/>
      <w:spacing w:before="60" w:after="60" w:line="240" w:lineRule="atLeast"/>
    </w:pPr>
    <w:rPr>
      <w:rFonts w:ascii="Arial" w:hAnsi="Arial" w:cs="Arial"/>
      <w:sz w:val="23"/>
      <w:szCs w:val="23"/>
    </w:rPr>
  </w:style>
  <w:style w:type="table" w:styleId="Tabela-Siatka">
    <w:name w:val="Table Grid"/>
    <w:basedOn w:val="Standardowy"/>
    <w:uiPriority w:val="99"/>
    <w:rsid w:val="008F23AE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237CA"/>
  </w:style>
  <w:style w:type="character" w:customStyle="1" w:styleId="Nagwek1Znak">
    <w:name w:val="Nagłówek 1 Znak"/>
    <w:basedOn w:val="Domylnaczcionkaakapitu"/>
    <w:link w:val="Nagwek1"/>
    <w:rsid w:val="00AD5983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AD5983"/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Lista">
    <w:name w:val="List"/>
    <w:basedOn w:val="Normalny"/>
    <w:semiHidden/>
    <w:unhideWhenUsed/>
    <w:rsid w:val="00AD5983"/>
    <w:pPr>
      <w:widowControl w:val="0"/>
      <w:suppressAutoHyphens/>
      <w:ind w:left="283" w:hanging="283"/>
    </w:pPr>
    <w:rPr>
      <w:rFonts w:eastAsia="Arial Unicode MS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AD5983"/>
    <w:pPr>
      <w:widowControl w:val="0"/>
      <w:suppressAutoHyphens/>
      <w:spacing w:after="120"/>
    </w:pPr>
    <w:rPr>
      <w:rFonts w:eastAsia="Arial Unicode MS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5983"/>
    <w:rPr>
      <w:rFonts w:eastAsia="Arial Unicode MS"/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5F5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F541A"/>
    <w:rPr>
      <w:sz w:val="26"/>
      <w:szCs w:val="26"/>
    </w:rPr>
  </w:style>
  <w:style w:type="character" w:customStyle="1" w:styleId="xbe">
    <w:name w:val="_xbe"/>
    <w:basedOn w:val="Domylnaczcionkaakapitu"/>
    <w:rsid w:val="000919FD"/>
  </w:style>
  <w:style w:type="character" w:customStyle="1" w:styleId="Nagwek3Znak">
    <w:name w:val="Nagłówek 3 Znak"/>
    <w:basedOn w:val="Domylnaczcionkaakapitu"/>
    <w:link w:val="Nagwek3"/>
    <w:rsid w:val="00F045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455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550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4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445C"/>
    <w:rPr>
      <w:rFonts w:ascii="Courier New" w:hAnsi="Courier New" w:cs="Courier New"/>
    </w:rPr>
  </w:style>
  <w:style w:type="character" w:customStyle="1" w:styleId="pre">
    <w:name w:val="pre"/>
    <w:basedOn w:val="Domylnaczcionkaakapitu"/>
    <w:rsid w:val="005D20CB"/>
  </w:style>
  <w:style w:type="character" w:customStyle="1" w:styleId="info-list-value-uzasadnienie">
    <w:name w:val="info-list-value-uzasadnienie"/>
    <w:basedOn w:val="Domylnaczcionkaakapitu"/>
    <w:rsid w:val="00FC0FC0"/>
  </w:style>
  <w:style w:type="paragraph" w:customStyle="1" w:styleId="Default">
    <w:name w:val="Default"/>
    <w:rsid w:val="00A405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A405FA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412C1"/>
  </w:style>
  <w:style w:type="paragraph" w:customStyle="1" w:styleId="Normalny2">
    <w:name w:val="Normalny2"/>
    <w:rsid w:val="00B412C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B412C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customStyle="1" w:styleId="Tekstpodstawowy21">
    <w:name w:val="Tekst podstawowy 21"/>
    <w:basedOn w:val="Normalny"/>
    <w:rsid w:val="00B412C1"/>
    <w:pPr>
      <w:widowControl w:val="0"/>
      <w:suppressAutoHyphens/>
      <w:jc w:val="center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ps.ugnowyta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15T12:07:06.540"/>
    </inkml:context>
    <inkml:brush xml:id="br0">
      <inkml:brushProperty name="width" value="0.1" units="cm"/>
      <inkml:brushProperty name="height" value="0.6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2B83C-225B-4829-A7D9-4BF30D5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Ludźmierz 29-02-2008</vt:lpstr>
    </vt:vector>
  </TitlesOfParts>
  <Company/>
  <LinksUpToDate>false</LinksUpToDate>
  <CharactersWithSpaces>3030</CharactersWithSpaces>
  <SharedDoc>false</SharedDoc>
  <HLinks>
    <vt:vector size="6" baseType="variant"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Ludźmierz 29-02-2008</dc:title>
  <dc:creator>GOPS</dc:creator>
  <cp:lastModifiedBy>user</cp:lastModifiedBy>
  <cp:revision>3</cp:revision>
  <cp:lastPrinted>2022-12-22T12:42:00Z</cp:lastPrinted>
  <dcterms:created xsi:type="dcterms:W3CDTF">2023-05-26T07:05:00Z</dcterms:created>
  <dcterms:modified xsi:type="dcterms:W3CDTF">2023-05-26T07:05:00Z</dcterms:modified>
</cp:coreProperties>
</file>